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DB2" w:rsidRPr="008632C7" w:rsidRDefault="00ED4DB2" w:rsidP="00ED4DB2">
      <w:pPr>
        <w:widowControl w:val="0"/>
        <w:autoSpaceDE w:val="0"/>
        <w:autoSpaceDN w:val="0"/>
        <w:adjustRightInd w:val="0"/>
        <w:jc w:val="center"/>
        <w:rPr>
          <w:rFonts w:ascii="Algerian" w:hAnsi="Algerian" w:cs="Times Roman"/>
          <w:b/>
          <w:bCs/>
          <w:color w:val="000000"/>
          <w:sz w:val="52"/>
        </w:rPr>
      </w:pPr>
      <w:bookmarkStart w:id="0" w:name="_GoBack"/>
      <w:bookmarkEnd w:id="0"/>
      <w:r w:rsidRPr="008632C7">
        <w:rPr>
          <w:rFonts w:ascii="Algerian" w:hAnsi="Algerian" w:cs="Times Roman"/>
          <w:b/>
          <w:bCs/>
          <w:color w:val="000000"/>
          <w:sz w:val="52"/>
        </w:rPr>
        <w:t>Eastside Invitational 2018</w:t>
      </w:r>
    </w:p>
    <w:p w:rsidR="00ED4DB2" w:rsidRPr="008632C7" w:rsidRDefault="00ED4DB2" w:rsidP="00ED4DB2">
      <w:pPr>
        <w:widowControl w:val="0"/>
        <w:autoSpaceDE w:val="0"/>
        <w:autoSpaceDN w:val="0"/>
        <w:adjustRightInd w:val="0"/>
        <w:jc w:val="center"/>
        <w:rPr>
          <w:rFonts w:ascii="Algerian" w:hAnsi="Algerian" w:cs="Times Roman"/>
          <w:b/>
          <w:bCs/>
          <w:color w:val="000000"/>
          <w:sz w:val="52"/>
        </w:rPr>
      </w:pPr>
      <w:r w:rsidRPr="008632C7">
        <w:rPr>
          <w:rFonts w:ascii="Algerian" w:hAnsi="Algerian" w:cs="Times Roman"/>
          <w:b/>
          <w:bCs/>
          <w:color w:val="000000"/>
          <w:sz w:val="52"/>
        </w:rPr>
        <w:t>Rogers H</w:t>
      </w:r>
      <w:r w:rsidR="008632C7">
        <w:rPr>
          <w:rFonts w:ascii="Algerian" w:hAnsi="Algerian" w:cs="Times Roman"/>
          <w:b/>
          <w:bCs/>
          <w:color w:val="000000"/>
          <w:sz w:val="52"/>
        </w:rPr>
        <w:t>.</w:t>
      </w:r>
      <w:r w:rsidRPr="008632C7">
        <w:rPr>
          <w:rFonts w:ascii="Algerian" w:hAnsi="Algerian" w:cs="Times Roman"/>
          <w:b/>
          <w:bCs/>
          <w:color w:val="000000"/>
          <w:sz w:val="52"/>
        </w:rPr>
        <w:t>S</w:t>
      </w:r>
      <w:r w:rsidR="008632C7">
        <w:rPr>
          <w:rFonts w:ascii="Algerian" w:hAnsi="Algerian" w:cs="Times Roman"/>
          <w:b/>
          <w:bCs/>
          <w:color w:val="000000"/>
          <w:sz w:val="52"/>
        </w:rPr>
        <w:t>.</w:t>
      </w:r>
      <w:r w:rsidRPr="008632C7">
        <w:rPr>
          <w:rFonts w:ascii="Algerian" w:hAnsi="Algerian" w:cs="Times Roman"/>
          <w:b/>
          <w:bCs/>
          <w:color w:val="000000"/>
          <w:sz w:val="52"/>
        </w:rPr>
        <w:t xml:space="preserve"> --- January 19</w:t>
      </w:r>
      <w:r w:rsidRPr="008632C7">
        <w:rPr>
          <w:rFonts w:ascii="Algerian" w:hAnsi="Algerian" w:cs="Times Roman"/>
          <w:b/>
          <w:bCs/>
          <w:color w:val="000000"/>
          <w:sz w:val="52"/>
          <w:vertAlign w:val="superscript"/>
        </w:rPr>
        <w:t>th</w:t>
      </w:r>
      <w:r w:rsidRPr="008632C7">
        <w:rPr>
          <w:rFonts w:ascii="Algerian" w:hAnsi="Algerian" w:cs="Times Roman"/>
          <w:b/>
          <w:bCs/>
          <w:color w:val="000000"/>
          <w:sz w:val="52"/>
        </w:rPr>
        <w:t xml:space="preserve"> and 20</w:t>
      </w:r>
      <w:r w:rsidRPr="008632C7">
        <w:rPr>
          <w:rFonts w:ascii="Algerian" w:hAnsi="Algerian" w:cs="Times Roman"/>
          <w:b/>
          <w:bCs/>
          <w:color w:val="000000"/>
          <w:sz w:val="52"/>
          <w:vertAlign w:val="superscript"/>
        </w:rPr>
        <w:t>th</w:t>
      </w:r>
    </w:p>
    <w:p w:rsidR="00ED4DB2" w:rsidRPr="00ED4DB2" w:rsidRDefault="00ED4DB2" w:rsidP="00ED4DB2">
      <w:pPr>
        <w:widowControl w:val="0"/>
        <w:autoSpaceDE w:val="0"/>
        <w:autoSpaceDN w:val="0"/>
        <w:adjustRightInd w:val="0"/>
        <w:rPr>
          <w:rFonts w:cs="Times Roman"/>
          <w:color w:val="000000"/>
        </w:rPr>
      </w:pPr>
    </w:p>
    <w:p w:rsidR="002C5794" w:rsidRPr="008632C7" w:rsidRDefault="002C5794" w:rsidP="002C5794">
      <w:pPr>
        <w:widowControl w:val="0"/>
        <w:autoSpaceDE w:val="0"/>
        <w:autoSpaceDN w:val="0"/>
        <w:adjustRightInd w:val="0"/>
        <w:jc w:val="center"/>
        <w:rPr>
          <w:rFonts w:cs="Times New Roman"/>
          <w:i/>
          <w:color w:val="000000"/>
          <w:sz w:val="32"/>
          <w:u w:val="single"/>
        </w:rPr>
      </w:pPr>
      <w:r w:rsidRPr="008632C7">
        <w:rPr>
          <w:rFonts w:cs="Times New Roman"/>
          <w:i/>
          <w:color w:val="000000"/>
          <w:sz w:val="32"/>
          <w:u w:val="single"/>
        </w:rPr>
        <w:t>The Rogers and Prep debate teams cordially invite you to the Eastside 2018 Invitational on January 19</w:t>
      </w:r>
      <w:r w:rsidRPr="008632C7">
        <w:rPr>
          <w:rFonts w:cs="Times New Roman"/>
          <w:i/>
          <w:color w:val="000000"/>
          <w:sz w:val="32"/>
          <w:u w:val="single"/>
          <w:vertAlign w:val="superscript"/>
        </w:rPr>
        <w:t>th</w:t>
      </w:r>
      <w:r w:rsidRPr="008632C7">
        <w:rPr>
          <w:rFonts w:cs="Times New Roman"/>
          <w:i/>
          <w:color w:val="000000"/>
          <w:sz w:val="32"/>
          <w:u w:val="single"/>
        </w:rPr>
        <w:t xml:space="preserve"> and 20</w:t>
      </w:r>
      <w:r w:rsidRPr="008632C7">
        <w:rPr>
          <w:rFonts w:cs="Times New Roman"/>
          <w:i/>
          <w:color w:val="000000"/>
          <w:sz w:val="32"/>
          <w:u w:val="single"/>
          <w:vertAlign w:val="superscript"/>
        </w:rPr>
        <w:t>th</w:t>
      </w:r>
      <w:r w:rsidRPr="008632C7">
        <w:rPr>
          <w:rFonts w:cs="Times New Roman"/>
          <w:i/>
          <w:color w:val="000000"/>
          <w:sz w:val="32"/>
          <w:u w:val="single"/>
        </w:rPr>
        <w:t xml:space="preserve"> at Rogers High School. Please read the invitation carefully.</w:t>
      </w:r>
    </w:p>
    <w:p w:rsidR="002C5794" w:rsidRDefault="002C5794" w:rsidP="00ED4DB2">
      <w:pPr>
        <w:widowControl w:val="0"/>
        <w:autoSpaceDE w:val="0"/>
        <w:autoSpaceDN w:val="0"/>
        <w:adjustRightInd w:val="0"/>
        <w:jc w:val="center"/>
        <w:rPr>
          <w:rFonts w:cs="Times New Roman"/>
          <w:color w:val="000000"/>
        </w:rPr>
      </w:pPr>
    </w:p>
    <w:p w:rsidR="00ED4DB2" w:rsidRDefault="00ED4DB2" w:rsidP="00ED4DB2">
      <w:pPr>
        <w:widowControl w:val="0"/>
        <w:autoSpaceDE w:val="0"/>
        <w:autoSpaceDN w:val="0"/>
        <w:adjustRightInd w:val="0"/>
        <w:jc w:val="center"/>
        <w:rPr>
          <w:rFonts w:cs="Times New Roman"/>
          <w:color w:val="000000"/>
        </w:rPr>
      </w:pPr>
      <w:r>
        <w:rPr>
          <w:rFonts w:cs="Times New Roman"/>
          <w:color w:val="000000"/>
        </w:rPr>
        <w:t>Cara Heath (</w:t>
      </w:r>
      <w:r w:rsidRPr="00ED4DB2">
        <w:rPr>
          <w:rFonts w:cs="Times New Roman"/>
          <w:color w:val="000000"/>
        </w:rPr>
        <w:t>Tournament Director</w:t>
      </w:r>
      <w:r>
        <w:rPr>
          <w:rFonts w:cs="Times New Roman"/>
          <w:color w:val="000000"/>
        </w:rPr>
        <w:t>)</w:t>
      </w:r>
      <w:r w:rsidRPr="00ED4DB2">
        <w:rPr>
          <w:rFonts w:cs="Times New Roman"/>
          <w:color w:val="000000"/>
        </w:rPr>
        <w:t xml:space="preserve"> </w:t>
      </w:r>
      <w:r>
        <w:rPr>
          <w:rFonts w:cs="Times New Roman"/>
          <w:color w:val="000000"/>
        </w:rPr>
        <w:t>and MacLean Andrews (</w:t>
      </w:r>
      <w:r w:rsidRPr="00ED4DB2">
        <w:rPr>
          <w:rFonts w:cs="Times New Roman"/>
          <w:color w:val="000000"/>
        </w:rPr>
        <w:t>Co-Director</w:t>
      </w:r>
      <w:r>
        <w:rPr>
          <w:rFonts w:cs="Times New Roman"/>
          <w:color w:val="000000"/>
        </w:rPr>
        <w:t>)</w:t>
      </w:r>
    </w:p>
    <w:p w:rsidR="00ED4DB2" w:rsidRPr="00ED4DB2" w:rsidRDefault="00ED4DB2" w:rsidP="00ED4DB2">
      <w:pPr>
        <w:widowControl w:val="0"/>
        <w:autoSpaceDE w:val="0"/>
        <w:autoSpaceDN w:val="0"/>
        <w:adjustRightInd w:val="0"/>
        <w:jc w:val="center"/>
        <w:rPr>
          <w:rFonts w:cs="Times Roman"/>
          <w:color w:val="000000"/>
        </w:rPr>
      </w:pPr>
      <w:r>
        <w:rPr>
          <w:rFonts w:cs="Times New Roman"/>
          <w:color w:val="000000"/>
        </w:rPr>
        <w:t>1622 E. Wellesley Avenue / Spokane, WA / 99205</w:t>
      </w:r>
    </w:p>
    <w:p w:rsidR="002C5794" w:rsidRDefault="002C5794" w:rsidP="00ED4DB2">
      <w:pPr>
        <w:widowControl w:val="0"/>
        <w:autoSpaceDE w:val="0"/>
        <w:autoSpaceDN w:val="0"/>
        <w:adjustRightInd w:val="0"/>
        <w:rPr>
          <w:rFonts w:cs="Times Roman"/>
          <w:noProof/>
          <w:color w:val="000000"/>
        </w:rPr>
      </w:pPr>
    </w:p>
    <w:p w:rsidR="002C5794" w:rsidRPr="00220A57" w:rsidRDefault="002C5794" w:rsidP="00ED4DB2">
      <w:pPr>
        <w:widowControl w:val="0"/>
        <w:autoSpaceDE w:val="0"/>
        <w:autoSpaceDN w:val="0"/>
        <w:adjustRightInd w:val="0"/>
        <w:rPr>
          <w:rFonts w:cs="Times Roman"/>
          <w:noProof/>
          <w:color w:val="000000"/>
          <w:sz w:val="28"/>
          <w:u w:val="single"/>
        </w:rPr>
      </w:pPr>
      <w:r w:rsidRPr="00220A57">
        <w:rPr>
          <w:rFonts w:cs="Times Roman"/>
          <w:noProof/>
          <w:color w:val="000000"/>
          <w:sz w:val="28"/>
          <w:highlight w:val="yellow"/>
          <w:u w:val="single"/>
        </w:rPr>
        <w:t>Contact Information:</w:t>
      </w:r>
      <w:r w:rsidRPr="00220A57">
        <w:rPr>
          <w:rFonts w:cs="Times Roman"/>
          <w:noProof/>
          <w:color w:val="000000"/>
          <w:sz w:val="28"/>
          <w:u w:val="single"/>
        </w:rPr>
        <w:t xml:space="preserve"> </w:t>
      </w:r>
    </w:p>
    <w:p w:rsidR="002C5794" w:rsidRPr="002C5794" w:rsidRDefault="002C5794" w:rsidP="002C5794">
      <w:pPr>
        <w:pStyle w:val="ListParagraph"/>
        <w:widowControl w:val="0"/>
        <w:numPr>
          <w:ilvl w:val="0"/>
          <w:numId w:val="7"/>
        </w:numPr>
        <w:autoSpaceDE w:val="0"/>
        <w:autoSpaceDN w:val="0"/>
        <w:adjustRightInd w:val="0"/>
        <w:rPr>
          <w:rFonts w:cs="Times Roman"/>
          <w:color w:val="000000"/>
        </w:rPr>
      </w:pPr>
      <w:r>
        <w:rPr>
          <w:rFonts w:cs="Times New Roman"/>
          <w:color w:val="000000"/>
        </w:rPr>
        <w:t xml:space="preserve">Cara Heath </w:t>
      </w:r>
    </w:p>
    <w:p w:rsidR="002C5794" w:rsidRPr="002C5794" w:rsidRDefault="002C5794" w:rsidP="002C5794">
      <w:pPr>
        <w:pStyle w:val="ListParagraph"/>
        <w:widowControl w:val="0"/>
        <w:numPr>
          <w:ilvl w:val="1"/>
          <w:numId w:val="7"/>
        </w:numPr>
        <w:autoSpaceDE w:val="0"/>
        <w:autoSpaceDN w:val="0"/>
        <w:adjustRightInd w:val="0"/>
        <w:rPr>
          <w:rFonts w:cs="Times Roman"/>
          <w:color w:val="000000"/>
        </w:rPr>
      </w:pPr>
      <w:r>
        <w:rPr>
          <w:rFonts w:cs="Times New Roman"/>
          <w:color w:val="000000"/>
        </w:rPr>
        <w:t xml:space="preserve">Email: </w:t>
      </w:r>
      <w:hyperlink r:id="rId6" w:history="1">
        <w:r w:rsidRPr="00BF10FB">
          <w:rPr>
            <w:rStyle w:val="Hyperlink"/>
            <w:rFonts w:cs="Times New Roman"/>
          </w:rPr>
          <w:t>carahe@spokaneschools.org</w:t>
        </w:r>
      </w:hyperlink>
      <w:r>
        <w:rPr>
          <w:rFonts w:cs="Times New Roman"/>
          <w:color w:val="000000"/>
        </w:rPr>
        <w:t xml:space="preserve"> </w:t>
      </w:r>
    </w:p>
    <w:p w:rsidR="002C5794" w:rsidRPr="002C5794" w:rsidRDefault="002C5794" w:rsidP="002C5794">
      <w:pPr>
        <w:pStyle w:val="ListParagraph"/>
        <w:widowControl w:val="0"/>
        <w:numPr>
          <w:ilvl w:val="1"/>
          <w:numId w:val="7"/>
        </w:numPr>
        <w:autoSpaceDE w:val="0"/>
        <w:autoSpaceDN w:val="0"/>
        <w:adjustRightInd w:val="0"/>
        <w:rPr>
          <w:rFonts w:cs="Times Roman"/>
          <w:color w:val="000000"/>
        </w:rPr>
      </w:pPr>
      <w:r>
        <w:rPr>
          <w:rFonts w:cs="Times New Roman"/>
          <w:color w:val="000000"/>
        </w:rPr>
        <w:t xml:space="preserve">Phone: 509-385-4421 </w:t>
      </w:r>
    </w:p>
    <w:p w:rsidR="00DC529F" w:rsidRDefault="002C5794" w:rsidP="002C5794">
      <w:pPr>
        <w:pStyle w:val="ListParagraph"/>
        <w:widowControl w:val="0"/>
        <w:numPr>
          <w:ilvl w:val="0"/>
          <w:numId w:val="7"/>
        </w:numPr>
        <w:autoSpaceDE w:val="0"/>
        <w:autoSpaceDN w:val="0"/>
        <w:adjustRightInd w:val="0"/>
        <w:rPr>
          <w:rFonts w:cs="Times New Roman"/>
          <w:color w:val="000000"/>
        </w:rPr>
      </w:pPr>
      <w:r>
        <w:rPr>
          <w:rFonts w:cs="Times New Roman"/>
          <w:color w:val="000000"/>
        </w:rPr>
        <w:t xml:space="preserve">MacLean Andrews </w:t>
      </w:r>
    </w:p>
    <w:p w:rsidR="002C5794" w:rsidRDefault="00CF5F5A" w:rsidP="002C5794">
      <w:pPr>
        <w:pStyle w:val="ListParagraph"/>
        <w:widowControl w:val="0"/>
        <w:numPr>
          <w:ilvl w:val="1"/>
          <w:numId w:val="7"/>
        </w:numPr>
        <w:autoSpaceDE w:val="0"/>
        <w:autoSpaceDN w:val="0"/>
        <w:adjustRightInd w:val="0"/>
        <w:rPr>
          <w:rFonts w:cs="Times New Roman"/>
          <w:color w:val="000000"/>
        </w:rPr>
      </w:pPr>
      <w:hyperlink r:id="rId7" w:history="1">
        <w:r w:rsidR="002C5794" w:rsidRPr="00BF10FB">
          <w:rPr>
            <w:rStyle w:val="Hyperlink"/>
            <w:rFonts w:cs="Times New Roman"/>
          </w:rPr>
          <w:t>mandrews@gprep.com</w:t>
        </w:r>
      </w:hyperlink>
      <w:r w:rsidR="002C5794">
        <w:rPr>
          <w:rFonts w:cs="Times New Roman"/>
          <w:color w:val="000000"/>
        </w:rPr>
        <w:t xml:space="preserve"> </w:t>
      </w:r>
    </w:p>
    <w:p w:rsidR="008632C7" w:rsidRDefault="008632C7" w:rsidP="008632C7">
      <w:pPr>
        <w:widowControl w:val="0"/>
        <w:autoSpaceDE w:val="0"/>
        <w:autoSpaceDN w:val="0"/>
        <w:adjustRightInd w:val="0"/>
        <w:rPr>
          <w:rFonts w:cs="Times New Roman"/>
          <w:color w:val="000000"/>
        </w:rPr>
      </w:pPr>
    </w:p>
    <w:p w:rsidR="008632C7" w:rsidRDefault="008632C7" w:rsidP="008632C7">
      <w:pPr>
        <w:widowControl w:val="0"/>
        <w:autoSpaceDE w:val="0"/>
        <w:autoSpaceDN w:val="0"/>
        <w:adjustRightInd w:val="0"/>
        <w:rPr>
          <w:rFonts w:cs="Times New Roman"/>
          <w:color w:val="000000"/>
        </w:rPr>
      </w:pPr>
    </w:p>
    <w:p w:rsidR="006E51CD" w:rsidRDefault="006E51CD" w:rsidP="006E51CD">
      <w:pPr>
        <w:widowControl w:val="0"/>
        <w:autoSpaceDE w:val="0"/>
        <w:autoSpaceDN w:val="0"/>
        <w:adjustRightInd w:val="0"/>
        <w:rPr>
          <w:rFonts w:cs="Times Roman"/>
          <w:bCs/>
          <w:color w:val="000000"/>
          <w:highlight w:val="yellow"/>
          <w:u w:val="single"/>
        </w:rPr>
      </w:pPr>
      <w:r>
        <w:rPr>
          <w:rFonts w:cs="Times Roman"/>
          <w:bCs/>
          <w:color w:val="000000"/>
          <w:highlight w:val="yellow"/>
          <w:u w:val="single"/>
        </w:rPr>
        <w:br w:type="page"/>
      </w:r>
    </w:p>
    <w:p w:rsidR="008632C7" w:rsidRPr="00220A57" w:rsidRDefault="00ED4DB2" w:rsidP="00394E57">
      <w:pPr>
        <w:widowControl w:val="0"/>
        <w:autoSpaceDE w:val="0"/>
        <w:autoSpaceDN w:val="0"/>
        <w:adjustRightInd w:val="0"/>
        <w:jc w:val="center"/>
        <w:rPr>
          <w:rFonts w:cs="Times New Roman"/>
          <w:color w:val="000000"/>
          <w:sz w:val="28"/>
          <w:u w:val="single"/>
        </w:rPr>
      </w:pPr>
      <w:r w:rsidRPr="00220A57">
        <w:rPr>
          <w:rFonts w:cs="Times Roman"/>
          <w:bCs/>
          <w:color w:val="000000"/>
          <w:sz w:val="28"/>
          <w:highlight w:val="yellow"/>
          <w:u w:val="single"/>
        </w:rPr>
        <w:lastRenderedPageBreak/>
        <w:t>Maximum Entry:</w:t>
      </w:r>
      <w:r w:rsidRPr="00220A57">
        <w:rPr>
          <w:rFonts w:cs="Times Roman"/>
          <w:b/>
          <w:bCs/>
          <w:color w:val="000000"/>
          <w:sz w:val="28"/>
          <w:highlight w:val="yellow"/>
          <w:u w:val="single"/>
        </w:rPr>
        <w:t xml:space="preserve"> </w:t>
      </w:r>
      <w:r w:rsidRPr="00220A57">
        <w:rPr>
          <w:rFonts w:cs="Times New Roman"/>
          <w:color w:val="000000"/>
          <w:sz w:val="28"/>
          <w:highlight w:val="yellow"/>
          <w:u w:val="single"/>
        </w:rPr>
        <w:t>First come, first serve! When rooms are full, our tournament is full.</w:t>
      </w:r>
    </w:p>
    <w:p w:rsidR="00394E57" w:rsidRDefault="00394E57" w:rsidP="006E51CD">
      <w:pPr>
        <w:widowControl w:val="0"/>
        <w:autoSpaceDE w:val="0"/>
        <w:autoSpaceDN w:val="0"/>
        <w:adjustRightInd w:val="0"/>
        <w:rPr>
          <w:rFonts w:cs="Times New Roman"/>
          <w:color w:val="000000"/>
          <w:sz w:val="28"/>
          <w:highlight w:val="cyan"/>
          <w:u w:val="single"/>
        </w:rPr>
      </w:pPr>
    </w:p>
    <w:p w:rsidR="008632C7" w:rsidRDefault="008632C7" w:rsidP="006E51CD">
      <w:pPr>
        <w:widowControl w:val="0"/>
        <w:autoSpaceDE w:val="0"/>
        <w:autoSpaceDN w:val="0"/>
        <w:adjustRightInd w:val="0"/>
        <w:rPr>
          <w:rFonts w:cs="Times New Roman"/>
          <w:color w:val="000000"/>
          <w:u w:val="single"/>
        </w:rPr>
      </w:pPr>
      <w:r w:rsidRPr="00220A57">
        <w:rPr>
          <w:rFonts w:cs="Times New Roman"/>
          <w:color w:val="000000"/>
          <w:sz w:val="28"/>
          <w:highlight w:val="cyan"/>
          <w:u w:val="single"/>
        </w:rPr>
        <w:t>Please remember this is a varsity only tournament due to space.</w:t>
      </w:r>
    </w:p>
    <w:p w:rsidR="008632C7" w:rsidRPr="008632C7" w:rsidRDefault="00ED4DB2" w:rsidP="008632C7">
      <w:pPr>
        <w:pStyle w:val="ListParagraph"/>
        <w:widowControl w:val="0"/>
        <w:numPr>
          <w:ilvl w:val="0"/>
          <w:numId w:val="7"/>
        </w:numPr>
        <w:autoSpaceDE w:val="0"/>
        <w:autoSpaceDN w:val="0"/>
        <w:adjustRightInd w:val="0"/>
        <w:rPr>
          <w:rFonts w:cs="Times New Roman"/>
          <w:color w:val="000000"/>
          <w:u w:val="single"/>
        </w:rPr>
      </w:pPr>
      <w:r w:rsidRPr="008632C7">
        <w:rPr>
          <w:rFonts w:cs="Times Roman"/>
          <w:b/>
          <w:bCs/>
          <w:color w:val="000000"/>
        </w:rPr>
        <w:t>Debate</w:t>
      </w:r>
      <w:r w:rsidRPr="008632C7">
        <w:rPr>
          <w:rFonts w:cs="Times New Roman"/>
          <w:color w:val="000000"/>
        </w:rPr>
        <w:t xml:space="preserve">: </w:t>
      </w:r>
      <w:r w:rsidRPr="008632C7">
        <w:rPr>
          <w:rFonts w:cs="Times New Roman"/>
          <w:b/>
          <w:color w:val="000000"/>
        </w:rPr>
        <w:t xml:space="preserve">12 </w:t>
      </w:r>
      <w:r w:rsidR="008632C7">
        <w:rPr>
          <w:rFonts w:cs="Times Roman"/>
          <w:b/>
          <w:bCs/>
          <w:color w:val="000000"/>
        </w:rPr>
        <w:t>D</w:t>
      </w:r>
      <w:r w:rsidRPr="008632C7">
        <w:rPr>
          <w:rFonts w:cs="Times Roman"/>
          <w:b/>
          <w:bCs/>
          <w:color w:val="000000"/>
        </w:rPr>
        <w:t xml:space="preserve">ebaters </w:t>
      </w:r>
      <w:r w:rsidRPr="008632C7">
        <w:rPr>
          <w:rFonts w:cs="Times New Roman"/>
          <w:color w:val="000000"/>
        </w:rPr>
        <w:t xml:space="preserve">per squad. (One CX entry = two debaters; one LD entry= one debater; one Public </w:t>
      </w:r>
      <w:r w:rsidR="008632C7">
        <w:rPr>
          <w:rFonts w:cs="Times New Roman"/>
          <w:color w:val="000000"/>
        </w:rPr>
        <w:t>Forum entry = one debater)</w:t>
      </w:r>
    </w:p>
    <w:p w:rsidR="008632C7" w:rsidRPr="008632C7" w:rsidRDefault="00ED4DB2" w:rsidP="008632C7">
      <w:pPr>
        <w:pStyle w:val="ListParagraph"/>
        <w:widowControl w:val="0"/>
        <w:numPr>
          <w:ilvl w:val="0"/>
          <w:numId w:val="7"/>
        </w:numPr>
        <w:autoSpaceDE w:val="0"/>
        <w:autoSpaceDN w:val="0"/>
        <w:adjustRightInd w:val="0"/>
        <w:rPr>
          <w:rFonts w:cs="Times New Roman"/>
          <w:color w:val="000000"/>
          <w:u w:val="single"/>
        </w:rPr>
      </w:pPr>
      <w:r w:rsidRPr="008632C7">
        <w:rPr>
          <w:rFonts w:cs="Times Roman"/>
          <w:b/>
          <w:bCs/>
          <w:color w:val="000000"/>
        </w:rPr>
        <w:t>Student Congress &amp; Individual Events</w:t>
      </w:r>
      <w:r w:rsidRPr="008632C7">
        <w:rPr>
          <w:rFonts w:cs="Times New Roman"/>
          <w:color w:val="000000"/>
        </w:rPr>
        <w:t xml:space="preserve">: </w:t>
      </w:r>
      <w:r w:rsidR="009E7125">
        <w:rPr>
          <w:rFonts w:cs="Times New Roman"/>
          <w:color w:val="000000"/>
        </w:rPr>
        <w:t>30</w:t>
      </w:r>
      <w:r w:rsidRPr="008632C7">
        <w:rPr>
          <w:rFonts w:cs="Times New Roman"/>
          <w:color w:val="000000"/>
        </w:rPr>
        <w:t xml:space="preserve"> IE and Congress entries</w:t>
      </w:r>
      <w:r w:rsidR="009E7125">
        <w:rPr>
          <w:rFonts w:cs="Times New Roman"/>
          <w:color w:val="000000"/>
        </w:rPr>
        <w:t>.</w:t>
      </w:r>
      <w:r w:rsidRPr="008632C7">
        <w:rPr>
          <w:rFonts w:cs="Times New Roman"/>
          <w:color w:val="000000"/>
        </w:rPr>
        <w:t xml:space="preserve"> One student entered in two (2) events = two (2) entries; each dual entry = one (1) entry. </w:t>
      </w:r>
    </w:p>
    <w:p w:rsidR="009E7125" w:rsidRPr="009E7125" w:rsidRDefault="00ED4DB2" w:rsidP="008632C7">
      <w:pPr>
        <w:pStyle w:val="ListParagraph"/>
        <w:widowControl w:val="0"/>
        <w:numPr>
          <w:ilvl w:val="0"/>
          <w:numId w:val="7"/>
        </w:numPr>
        <w:autoSpaceDE w:val="0"/>
        <w:autoSpaceDN w:val="0"/>
        <w:adjustRightInd w:val="0"/>
        <w:rPr>
          <w:rFonts w:cs="Times New Roman"/>
          <w:color w:val="000000"/>
          <w:u w:val="single"/>
        </w:rPr>
      </w:pPr>
      <w:r w:rsidRPr="008632C7">
        <w:rPr>
          <w:rFonts w:cs="Times Roman"/>
          <w:b/>
          <w:bCs/>
          <w:color w:val="000000"/>
        </w:rPr>
        <w:t>Additional squads</w:t>
      </w:r>
      <w:r w:rsidRPr="008632C7">
        <w:rPr>
          <w:rFonts w:cs="Times New Roman"/>
          <w:color w:val="000000"/>
        </w:rPr>
        <w:t>: Additional squads will be permitted as long as room permits.</w:t>
      </w:r>
    </w:p>
    <w:p w:rsidR="009E7125" w:rsidRDefault="009E7125" w:rsidP="009E7125">
      <w:pPr>
        <w:widowControl w:val="0"/>
        <w:autoSpaceDE w:val="0"/>
        <w:autoSpaceDN w:val="0"/>
        <w:adjustRightInd w:val="0"/>
        <w:rPr>
          <w:rFonts w:cs="Times New Roman"/>
          <w:color w:val="000000"/>
          <w:u w:val="single"/>
        </w:rPr>
      </w:pPr>
    </w:p>
    <w:p w:rsidR="00ED4DB2" w:rsidRPr="00220A57" w:rsidRDefault="00ED4DB2" w:rsidP="00394E57">
      <w:pPr>
        <w:widowControl w:val="0"/>
        <w:autoSpaceDE w:val="0"/>
        <w:autoSpaceDN w:val="0"/>
        <w:adjustRightInd w:val="0"/>
        <w:jc w:val="center"/>
        <w:rPr>
          <w:rFonts w:cs="Times New Roman"/>
          <w:color w:val="000000"/>
          <w:sz w:val="28"/>
          <w:u w:val="single"/>
        </w:rPr>
      </w:pPr>
      <w:r w:rsidRPr="00220A57">
        <w:rPr>
          <w:rFonts w:cs="Times Roman"/>
          <w:bCs/>
          <w:color w:val="000000"/>
          <w:sz w:val="28"/>
          <w:highlight w:val="yellow"/>
          <w:u w:val="single"/>
        </w:rPr>
        <w:t>Registration:</w:t>
      </w:r>
    </w:p>
    <w:p w:rsidR="00430266" w:rsidRPr="00430266" w:rsidRDefault="00ED4DB2" w:rsidP="00430266">
      <w:pPr>
        <w:pStyle w:val="ListParagraph"/>
        <w:widowControl w:val="0"/>
        <w:numPr>
          <w:ilvl w:val="0"/>
          <w:numId w:val="9"/>
        </w:numPr>
        <w:autoSpaceDE w:val="0"/>
        <w:autoSpaceDN w:val="0"/>
        <w:adjustRightInd w:val="0"/>
        <w:rPr>
          <w:rFonts w:cs="Times Roman"/>
          <w:color w:val="000000"/>
        </w:rPr>
      </w:pPr>
      <w:r w:rsidRPr="009E7125">
        <w:rPr>
          <w:rFonts w:cs="Times New Roman"/>
          <w:color w:val="000000"/>
        </w:rPr>
        <w:t xml:space="preserve">We must reserve the right to refuse entries once the physical capacity of the </w:t>
      </w:r>
      <w:r w:rsidR="00430266">
        <w:rPr>
          <w:rFonts w:cs="Times New Roman"/>
          <w:color w:val="000000"/>
        </w:rPr>
        <w:t xml:space="preserve">Rogers HS </w:t>
      </w:r>
      <w:r w:rsidRPr="009E7125">
        <w:rPr>
          <w:rFonts w:cs="Times New Roman"/>
          <w:color w:val="000000"/>
        </w:rPr>
        <w:t xml:space="preserve">facilities has been met. First come/first served entries guarantee a reserved spot for early registration. Once the reserved spots have been taken, no </w:t>
      </w:r>
      <w:r w:rsidR="009E7125">
        <w:rPr>
          <w:rFonts w:cs="Times New Roman"/>
          <w:color w:val="000000"/>
        </w:rPr>
        <w:t>other entries will be accepted.</w:t>
      </w:r>
    </w:p>
    <w:p w:rsidR="009E7125" w:rsidRPr="00430266" w:rsidRDefault="00ED4DB2" w:rsidP="00430266">
      <w:pPr>
        <w:pStyle w:val="ListParagraph"/>
        <w:widowControl w:val="0"/>
        <w:numPr>
          <w:ilvl w:val="0"/>
          <w:numId w:val="9"/>
        </w:numPr>
        <w:autoSpaceDE w:val="0"/>
        <w:autoSpaceDN w:val="0"/>
        <w:adjustRightInd w:val="0"/>
        <w:rPr>
          <w:rFonts w:cs="Times Roman"/>
          <w:color w:val="000000"/>
        </w:rPr>
      </w:pPr>
      <w:r w:rsidRPr="00430266">
        <w:rPr>
          <w:rFonts w:cs="Times Roman"/>
          <w:b/>
          <w:bCs/>
          <w:color w:val="000000"/>
        </w:rPr>
        <w:t xml:space="preserve">Registration </w:t>
      </w:r>
      <w:r w:rsidR="00430266" w:rsidRPr="00430266">
        <w:rPr>
          <w:rFonts w:cs="Times Roman"/>
          <w:b/>
          <w:bCs/>
          <w:color w:val="000000"/>
        </w:rPr>
        <w:t>D</w:t>
      </w:r>
      <w:r w:rsidRPr="00430266">
        <w:rPr>
          <w:rFonts w:cs="Times Roman"/>
          <w:b/>
          <w:bCs/>
          <w:color w:val="000000"/>
        </w:rPr>
        <w:t xml:space="preserve">eadline: </w:t>
      </w:r>
      <w:r w:rsidR="00430266" w:rsidRPr="00430266">
        <w:rPr>
          <w:rFonts w:cs="Times Roman"/>
          <w:b/>
          <w:bCs/>
          <w:color w:val="000000"/>
        </w:rPr>
        <w:t>Tuesday January 16th</w:t>
      </w:r>
      <w:r w:rsidRPr="00430266">
        <w:rPr>
          <w:rFonts w:cs="Times Roman"/>
          <w:b/>
          <w:bCs/>
          <w:color w:val="000000"/>
        </w:rPr>
        <w:t>, 201</w:t>
      </w:r>
      <w:r w:rsidR="00430266" w:rsidRPr="00430266">
        <w:rPr>
          <w:rFonts w:cs="Times Roman"/>
          <w:b/>
          <w:bCs/>
          <w:color w:val="000000"/>
        </w:rPr>
        <w:t>8</w:t>
      </w:r>
      <w:r w:rsidRPr="00430266">
        <w:rPr>
          <w:rFonts w:cs="Times Roman"/>
          <w:b/>
          <w:bCs/>
          <w:color w:val="000000"/>
        </w:rPr>
        <w:t xml:space="preserve">. </w:t>
      </w:r>
      <w:r w:rsidRPr="00430266">
        <w:rPr>
          <w:rFonts w:cs="Times New Roman"/>
          <w:color w:val="000000"/>
        </w:rPr>
        <w:t xml:space="preserve">Second squads will be accepted starting </w:t>
      </w:r>
      <w:r w:rsidR="00430266" w:rsidRPr="00430266">
        <w:rPr>
          <w:rFonts w:cs="Times New Roman"/>
          <w:color w:val="000000"/>
        </w:rPr>
        <w:t>January 17</w:t>
      </w:r>
      <w:r w:rsidR="00430266" w:rsidRPr="00430266">
        <w:rPr>
          <w:rFonts w:cs="Times New Roman"/>
          <w:color w:val="000000"/>
          <w:vertAlign w:val="superscript"/>
        </w:rPr>
        <w:t>th</w:t>
      </w:r>
      <w:r w:rsidRPr="00430266">
        <w:rPr>
          <w:rFonts w:cs="Times New Roman"/>
          <w:color w:val="000000"/>
        </w:rPr>
        <w:t xml:space="preserve">, so please send your entry early! Drops only after </w:t>
      </w:r>
      <w:r w:rsidR="00430266" w:rsidRPr="00430266">
        <w:rPr>
          <w:rFonts w:cs="Times New Roman"/>
          <w:color w:val="000000"/>
        </w:rPr>
        <w:t>Thursday</w:t>
      </w:r>
      <w:r w:rsidRPr="00430266">
        <w:rPr>
          <w:rFonts w:cs="Times New Roman"/>
          <w:color w:val="000000"/>
        </w:rPr>
        <w:t xml:space="preserve">, </w:t>
      </w:r>
      <w:r w:rsidR="00430266" w:rsidRPr="00430266">
        <w:rPr>
          <w:rFonts w:cs="Times New Roman"/>
          <w:color w:val="000000"/>
        </w:rPr>
        <w:t>January 18</w:t>
      </w:r>
      <w:r w:rsidR="00430266" w:rsidRPr="00430266">
        <w:rPr>
          <w:rFonts w:cs="Times New Roman"/>
          <w:color w:val="000000"/>
          <w:vertAlign w:val="superscript"/>
        </w:rPr>
        <w:t>th</w:t>
      </w:r>
      <w:r w:rsidRPr="00430266">
        <w:rPr>
          <w:rFonts w:cs="Times New Roman"/>
          <w:color w:val="000000"/>
        </w:rPr>
        <w:t xml:space="preserve">. Please register online at </w:t>
      </w:r>
      <w:hyperlink r:id="rId8" w:history="1">
        <w:r w:rsidR="00430266" w:rsidRPr="00BF10FB">
          <w:rPr>
            <w:rStyle w:val="Hyperlink"/>
            <w:rFonts w:ascii="Tahoma" w:hAnsi="Tahoma" w:cs="Tahoma"/>
            <w:b/>
            <w:bCs/>
            <w:sz w:val="21"/>
            <w:szCs w:val="21"/>
            <w:bdr w:val="none" w:sz="0" w:space="0" w:color="auto" w:frame="1"/>
            <w:shd w:val="clear" w:color="auto" w:fill="FAFAFA"/>
          </w:rPr>
          <w:t>http://spokaneeastside.tabroom.com</w:t>
        </w:r>
      </w:hyperlink>
      <w:r w:rsidR="00430266">
        <w:rPr>
          <w:rFonts w:ascii="Tahoma" w:hAnsi="Tahoma" w:cs="Tahoma"/>
          <w:b/>
          <w:bCs/>
          <w:sz w:val="21"/>
          <w:szCs w:val="21"/>
          <w:bdr w:val="none" w:sz="0" w:space="0" w:color="auto" w:frame="1"/>
          <w:shd w:val="clear" w:color="auto" w:fill="FAFAFA"/>
        </w:rPr>
        <w:t>.</w:t>
      </w:r>
      <w:r w:rsidRPr="00430266">
        <w:rPr>
          <w:rFonts w:cs="Times New Roman"/>
          <w:color w:val="000000"/>
        </w:rPr>
        <w:t xml:space="preserve"> Fees will be assessed as of 5:00 p.m. on </w:t>
      </w:r>
      <w:r w:rsidR="00430266">
        <w:rPr>
          <w:rFonts w:cs="Times New Roman"/>
          <w:color w:val="000000"/>
        </w:rPr>
        <w:t>Thursday, January 18</w:t>
      </w:r>
      <w:r w:rsidR="00430266" w:rsidRPr="00430266">
        <w:rPr>
          <w:rFonts w:cs="Times New Roman"/>
          <w:color w:val="000000"/>
          <w:vertAlign w:val="superscript"/>
        </w:rPr>
        <w:t>th</w:t>
      </w:r>
      <w:r w:rsidRPr="00430266">
        <w:rPr>
          <w:rFonts w:cs="Times New Roman"/>
          <w:color w:val="000000"/>
        </w:rPr>
        <w:t xml:space="preserve">. After 5PM on </w:t>
      </w:r>
      <w:r w:rsidR="00430266">
        <w:rPr>
          <w:rFonts w:cs="Times New Roman"/>
          <w:color w:val="000000"/>
        </w:rPr>
        <w:t>Thursday</w:t>
      </w:r>
      <w:r w:rsidRPr="00430266">
        <w:rPr>
          <w:rFonts w:cs="Times New Roman"/>
          <w:color w:val="000000"/>
        </w:rPr>
        <w:t xml:space="preserve">, all drops or judge changes must be emailed to </w:t>
      </w:r>
      <w:r w:rsidR="00430266">
        <w:rPr>
          <w:rFonts w:cs="Times New Roman"/>
          <w:color w:val="000000"/>
        </w:rPr>
        <w:t xml:space="preserve">MacLean Andrews at </w:t>
      </w:r>
      <w:hyperlink r:id="rId9" w:history="1">
        <w:r w:rsidR="00430266" w:rsidRPr="00BF10FB">
          <w:rPr>
            <w:rStyle w:val="Hyperlink"/>
            <w:rFonts w:cs="Times New Roman"/>
          </w:rPr>
          <w:t>mandrews@gprep.com</w:t>
        </w:r>
      </w:hyperlink>
      <w:r w:rsidR="00430266">
        <w:rPr>
          <w:rFonts w:cs="Times New Roman"/>
          <w:color w:val="000000"/>
        </w:rPr>
        <w:t>.</w:t>
      </w:r>
      <w:r w:rsidRPr="00430266">
        <w:rPr>
          <w:rFonts w:cs="Times New Roman"/>
          <w:color w:val="000000"/>
        </w:rPr>
        <w:t xml:space="preserve"> </w:t>
      </w:r>
    </w:p>
    <w:p w:rsidR="009E7125" w:rsidRPr="009E7125" w:rsidRDefault="00ED4DB2" w:rsidP="009E7125">
      <w:pPr>
        <w:pStyle w:val="ListParagraph"/>
        <w:widowControl w:val="0"/>
        <w:numPr>
          <w:ilvl w:val="0"/>
          <w:numId w:val="9"/>
        </w:numPr>
        <w:autoSpaceDE w:val="0"/>
        <w:autoSpaceDN w:val="0"/>
        <w:adjustRightInd w:val="0"/>
        <w:rPr>
          <w:rFonts w:cs="Times Roman"/>
          <w:color w:val="000000"/>
        </w:rPr>
      </w:pPr>
      <w:r w:rsidRPr="009E7125">
        <w:rPr>
          <w:rFonts w:cs="Times Roman"/>
          <w:b/>
          <w:bCs/>
          <w:color w:val="000000"/>
        </w:rPr>
        <w:t>Ple</w:t>
      </w:r>
      <w:r w:rsidR="00430266">
        <w:rPr>
          <w:rFonts w:cs="Times Roman"/>
          <w:b/>
          <w:bCs/>
          <w:color w:val="000000"/>
        </w:rPr>
        <w:t xml:space="preserve">ase notify us of drops ASAP. Before first round Friday is preferred. </w:t>
      </w:r>
      <w:r w:rsidRPr="009E7125">
        <w:rPr>
          <w:rFonts w:cs="Times Roman"/>
          <w:b/>
          <w:bCs/>
          <w:color w:val="000000"/>
        </w:rPr>
        <w:t xml:space="preserve"> </w:t>
      </w:r>
    </w:p>
    <w:p w:rsidR="009E7125" w:rsidRDefault="009E7125" w:rsidP="009E7125">
      <w:pPr>
        <w:widowControl w:val="0"/>
        <w:autoSpaceDE w:val="0"/>
        <w:autoSpaceDN w:val="0"/>
        <w:adjustRightInd w:val="0"/>
        <w:rPr>
          <w:rFonts w:cs="Times Roman"/>
          <w:b/>
          <w:bCs/>
          <w:color w:val="000000"/>
        </w:rPr>
      </w:pPr>
    </w:p>
    <w:p w:rsidR="006E51CD" w:rsidRPr="00220A57" w:rsidRDefault="00ED4DB2" w:rsidP="00394E57">
      <w:pPr>
        <w:widowControl w:val="0"/>
        <w:autoSpaceDE w:val="0"/>
        <w:autoSpaceDN w:val="0"/>
        <w:adjustRightInd w:val="0"/>
        <w:jc w:val="center"/>
        <w:rPr>
          <w:rFonts w:cs="Times Roman"/>
          <w:color w:val="000000"/>
          <w:sz w:val="28"/>
          <w:u w:val="single"/>
        </w:rPr>
      </w:pPr>
      <w:r w:rsidRPr="00220A57">
        <w:rPr>
          <w:rFonts w:cs="Times Roman"/>
          <w:bCs/>
          <w:color w:val="000000"/>
          <w:sz w:val="28"/>
          <w:highlight w:val="yellow"/>
          <w:u w:val="single"/>
        </w:rPr>
        <w:t>Washington State’s Supervision Requirement</w:t>
      </w:r>
    </w:p>
    <w:p w:rsidR="00ED4DB2" w:rsidRPr="006E51CD" w:rsidRDefault="00ED4DB2" w:rsidP="006E51CD">
      <w:pPr>
        <w:pStyle w:val="ListParagraph"/>
        <w:widowControl w:val="0"/>
        <w:numPr>
          <w:ilvl w:val="0"/>
          <w:numId w:val="11"/>
        </w:numPr>
        <w:autoSpaceDE w:val="0"/>
        <w:autoSpaceDN w:val="0"/>
        <w:adjustRightInd w:val="0"/>
        <w:rPr>
          <w:rFonts w:cs="Times Roman"/>
          <w:color w:val="000000"/>
        </w:rPr>
      </w:pPr>
      <w:r w:rsidRPr="006E51CD">
        <w:rPr>
          <w:rFonts w:cs="Times New Roman"/>
          <w:color w:val="000000"/>
        </w:rPr>
        <w:t xml:space="preserve">The Washington Interscholastic Activities Association (WIAA) requires, and we must enforce, the presence at all times of a certificated staff member from the same school or school district, supervising your participants. Failure to comply with this requirement will result in school forfeiture and dismissal from the tournament. </w:t>
      </w:r>
    </w:p>
    <w:p w:rsidR="006E51CD" w:rsidRDefault="006E51CD" w:rsidP="00ED4DB2">
      <w:pPr>
        <w:widowControl w:val="0"/>
        <w:autoSpaceDE w:val="0"/>
        <w:autoSpaceDN w:val="0"/>
        <w:adjustRightInd w:val="0"/>
        <w:rPr>
          <w:rFonts w:cs="Times Roman"/>
          <w:b/>
          <w:bCs/>
          <w:color w:val="000000"/>
        </w:rPr>
      </w:pPr>
    </w:p>
    <w:p w:rsidR="00ED4DB2" w:rsidRPr="006E51CD" w:rsidRDefault="00ED4DB2" w:rsidP="00394E57">
      <w:pPr>
        <w:widowControl w:val="0"/>
        <w:autoSpaceDE w:val="0"/>
        <w:autoSpaceDN w:val="0"/>
        <w:adjustRightInd w:val="0"/>
        <w:jc w:val="center"/>
        <w:rPr>
          <w:rFonts w:cs="Times Roman"/>
          <w:b/>
          <w:bCs/>
          <w:color w:val="000000"/>
        </w:rPr>
      </w:pPr>
      <w:r w:rsidRPr="00220A57">
        <w:rPr>
          <w:rFonts w:cs="Times Roman"/>
          <w:bCs/>
          <w:color w:val="000000"/>
          <w:sz w:val="28"/>
          <w:highlight w:val="yellow"/>
          <w:u w:val="single"/>
        </w:rPr>
        <w:t>Food</w:t>
      </w:r>
    </w:p>
    <w:p w:rsidR="006E51CD" w:rsidRPr="006E51CD" w:rsidRDefault="006E51CD" w:rsidP="006E51CD">
      <w:pPr>
        <w:pStyle w:val="ListParagraph"/>
        <w:widowControl w:val="0"/>
        <w:numPr>
          <w:ilvl w:val="0"/>
          <w:numId w:val="12"/>
        </w:numPr>
        <w:autoSpaceDE w:val="0"/>
        <w:autoSpaceDN w:val="0"/>
        <w:adjustRightInd w:val="0"/>
        <w:rPr>
          <w:rFonts w:cs="Times Roman"/>
          <w:color w:val="000000"/>
        </w:rPr>
      </w:pPr>
      <w:r>
        <w:rPr>
          <w:rFonts w:cs="Times New Roman"/>
          <w:color w:val="000000"/>
        </w:rPr>
        <w:t xml:space="preserve">We will be offering concessions at reasonable prices. </w:t>
      </w:r>
    </w:p>
    <w:p w:rsidR="00ED4DB2" w:rsidRPr="006E51CD" w:rsidRDefault="006E51CD" w:rsidP="006E51CD">
      <w:pPr>
        <w:pStyle w:val="ListParagraph"/>
        <w:widowControl w:val="0"/>
        <w:numPr>
          <w:ilvl w:val="0"/>
          <w:numId w:val="12"/>
        </w:numPr>
        <w:autoSpaceDE w:val="0"/>
        <w:autoSpaceDN w:val="0"/>
        <w:adjustRightInd w:val="0"/>
        <w:rPr>
          <w:rFonts w:cs="Times Roman"/>
          <w:color w:val="000000"/>
        </w:rPr>
      </w:pPr>
      <w:r>
        <w:rPr>
          <w:rFonts w:cs="Times New Roman"/>
          <w:color w:val="000000"/>
        </w:rPr>
        <w:t>There are a few gas stations in addition to a couple of fast food restaurants about a 15 minute walk</w:t>
      </w:r>
      <w:r w:rsidR="00394E57">
        <w:rPr>
          <w:rFonts w:cs="Times New Roman"/>
          <w:color w:val="000000"/>
        </w:rPr>
        <w:t xml:space="preserve"> from the school</w:t>
      </w:r>
      <w:r>
        <w:rPr>
          <w:rFonts w:cs="Times New Roman"/>
          <w:color w:val="000000"/>
        </w:rPr>
        <w:t xml:space="preserve">. The schedule is going to be tight so walking is not the most recommended of options especially with the unknown weather of Spokane in January. </w:t>
      </w:r>
    </w:p>
    <w:p w:rsidR="006E51CD" w:rsidRDefault="006E51CD" w:rsidP="00ED4DB2">
      <w:pPr>
        <w:widowControl w:val="0"/>
        <w:autoSpaceDE w:val="0"/>
        <w:autoSpaceDN w:val="0"/>
        <w:adjustRightInd w:val="0"/>
        <w:rPr>
          <w:rFonts w:cs="Times Roman"/>
          <w:b/>
          <w:bCs/>
          <w:color w:val="000000"/>
        </w:rPr>
      </w:pPr>
    </w:p>
    <w:p w:rsidR="006E51CD" w:rsidRDefault="00ED4DB2" w:rsidP="006E51CD">
      <w:pPr>
        <w:widowControl w:val="0"/>
        <w:autoSpaceDE w:val="0"/>
        <w:autoSpaceDN w:val="0"/>
        <w:adjustRightInd w:val="0"/>
        <w:jc w:val="center"/>
        <w:rPr>
          <w:rFonts w:cs="Times Roman"/>
          <w:b/>
          <w:bCs/>
          <w:color w:val="000000"/>
          <w:sz w:val="28"/>
        </w:rPr>
      </w:pPr>
      <w:r w:rsidRPr="006E51CD">
        <w:rPr>
          <w:rFonts w:cs="Times Roman"/>
          <w:b/>
          <w:bCs/>
          <w:i/>
          <w:color w:val="000000"/>
          <w:sz w:val="28"/>
          <w:highlight w:val="yellow"/>
        </w:rPr>
        <w:t>Important!</w:t>
      </w:r>
      <w:r w:rsidR="008632C7" w:rsidRPr="006E51CD">
        <w:rPr>
          <w:rFonts w:cs="Times Roman"/>
          <w:b/>
          <w:bCs/>
          <w:color w:val="000000"/>
          <w:sz w:val="28"/>
        </w:rPr>
        <w:t xml:space="preserve"> </w:t>
      </w:r>
    </w:p>
    <w:p w:rsidR="00ED4DB2" w:rsidRPr="006E51CD" w:rsidRDefault="00ED4DB2" w:rsidP="006E51CD">
      <w:pPr>
        <w:widowControl w:val="0"/>
        <w:autoSpaceDE w:val="0"/>
        <w:autoSpaceDN w:val="0"/>
        <w:adjustRightInd w:val="0"/>
        <w:jc w:val="center"/>
        <w:rPr>
          <w:rFonts w:cs="Times Roman"/>
          <w:color w:val="000000"/>
          <w:sz w:val="28"/>
        </w:rPr>
      </w:pPr>
      <w:r w:rsidRPr="006E51CD">
        <w:rPr>
          <w:rFonts w:cs="Times Roman"/>
          <w:b/>
          <w:bCs/>
          <w:color w:val="000000"/>
          <w:sz w:val="28"/>
        </w:rPr>
        <w:t xml:space="preserve">Please review the </w:t>
      </w:r>
      <w:r w:rsidR="006E51CD">
        <w:rPr>
          <w:rFonts w:cs="Times Roman"/>
          <w:b/>
          <w:bCs/>
          <w:color w:val="000000"/>
          <w:sz w:val="28"/>
        </w:rPr>
        <w:t>i</w:t>
      </w:r>
      <w:r w:rsidRPr="006E51CD">
        <w:rPr>
          <w:rFonts w:cs="Times Roman"/>
          <w:b/>
          <w:bCs/>
          <w:color w:val="000000"/>
          <w:sz w:val="28"/>
        </w:rPr>
        <w:t xml:space="preserve">mportant </w:t>
      </w:r>
      <w:r w:rsidR="006E51CD">
        <w:rPr>
          <w:rFonts w:cs="Times Roman"/>
          <w:b/>
          <w:bCs/>
          <w:color w:val="000000"/>
          <w:sz w:val="28"/>
        </w:rPr>
        <w:t>p</w:t>
      </w:r>
      <w:r w:rsidRPr="006E51CD">
        <w:rPr>
          <w:rFonts w:cs="Times Roman"/>
          <w:b/>
          <w:bCs/>
          <w:color w:val="000000"/>
          <w:sz w:val="28"/>
        </w:rPr>
        <w:t>olicies sheet with your entire team. We cannot hold these tournaments without procedures that ensure our schools and staffs that diligent care will be taken to protect their property and our school.</w:t>
      </w:r>
    </w:p>
    <w:p w:rsidR="006E51CD" w:rsidRDefault="006E51CD" w:rsidP="00ED4DB2">
      <w:pPr>
        <w:widowControl w:val="0"/>
        <w:autoSpaceDE w:val="0"/>
        <w:autoSpaceDN w:val="0"/>
        <w:adjustRightInd w:val="0"/>
        <w:rPr>
          <w:rFonts w:cs="Times Roman"/>
          <w:color w:val="000000"/>
        </w:rPr>
      </w:pPr>
      <w:r>
        <w:rPr>
          <w:rFonts w:cs="Times Roman"/>
          <w:color w:val="000000"/>
        </w:rPr>
        <w:br w:type="page"/>
      </w:r>
    </w:p>
    <w:p w:rsidR="00ED4DB2" w:rsidRPr="00220A57" w:rsidRDefault="006E51CD" w:rsidP="00394E57">
      <w:pPr>
        <w:widowControl w:val="0"/>
        <w:autoSpaceDE w:val="0"/>
        <w:autoSpaceDN w:val="0"/>
        <w:adjustRightInd w:val="0"/>
        <w:jc w:val="center"/>
        <w:rPr>
          <w:rFonts w:cs="Times Roman"/>
          <w:color w:val="000000"/>
          <w:sz w:val="28"/>
          <w:u w:val="single"/>
        </w:rPr>
      </w:pPr>
      <w:r w:rsidRPr="00220A57">
        <w:rPr>
          <w:rFonts w:cs="Times Roman"/>
          <w:bCs/>
          <w:color w:val="000000"/>
          <w:sz w:val="28"/>
          <w:highlight w:val="yellow"/>
          <w:u w:val="single"/>
        </w:rPr>
        <w:lastRenderedPageBreak/>
        <w:t>Awards and Sweepstakes</w:t>
      </w:r>
    </w:p>
    <w:p w:rsidR="006E51CD" w:rsidRDefault="006E51CD" w:rsidP="00ED4DB2">
      <w:pPr>
        <w:widowControl w:val="0"/>
        <w:autoSpaceDE w:val="0"/>
        <w:autoSpaceDN w:val="0"/>
        <w:adjustRightInd w:val="0"/>
        <w:rPr>
          <w:rFonts w:cs="Times Roman"/>
          <w:b/>
          <w:bCs/>
          <w:color w:val="000000"/>
        </w:rPr>
      </w:pPr>
    </w:p>
    <w:p w:rsidR="006E51CD" w:rsidRDefault="00ED4DB2" w:rsidP="00ED4DB2">
      <w:pPr>
        <w:widowControl w:val="0"/>
        <w:autoSpaceDE w:val="0"/>
        <w:autoSpaceDN w:val="0"/>
        <w:adjustRightInd w:val="0"/>
        <w:rPr>
          <w:rFonts w:cs="Times New Roman"/>
          <w:color w:val="000000"/>
        </w:rPr>
      </w:pPr>
      <w:r w:rsidRPr="00ED4DB2">
        <w:rPr>
          <w:rFonts w:cs="Times Roman"/>
          <w:b/>
          <w:bCs/>
          <w:color w:val="000000"/>
        </w:rPr>
        <w:t>Debate</w:t>
      </w:r>
      <w:r w:rsidRPr="00ED4DB2">
        <w:rPr>
          <w:rFonts w:cs="Times New Roman"/>
          <w:color w:val="000000"/>
        </w:rPr>
        <w:t xml:space="preserve">: </w:t>
      </w:r>
    </w:p>
    <w:p w:rsidR="006E51CD" w:rsidRPr="006E51CD" w:rsidRDefault="00ED4DB2" w:rsidP="006E51CD">
      <w:pPr>
        <w:pStyle w:val="ListParagraph"/>
        <w:widowControl w:val="0"/>
        <w:numPr>
          <w:ilvl w:val="0"/>
          <w:numId w:val="13"/>
        </w:numPr>
        <w:autoSpaceDE w:val="0"/>
        <w:autoSpaceDN w:val="0"/>
        <w:adjustRightInd w:val="0"/>
        <w:rPr>
          <w:rFonts w:cs="Times Roman"/>
          <w:b/>
          <w:bCs/>
          <w:color w:val="000000"/>
        </w:rPr>
      </w:pPr>
      <w:r w:rsidRPr="006E51CD">
        <w:rPr>
          <w:rFonts w:cs="Times New Roman"/>
          <w:color w:val="000000"/>
        </w:rPr>
        <w:t xml:space="preserve">Awards will be </w:t>
      </w:r>
      <w:r w:rsidR="006E51CD">
        <w:rPr>
          <w:rFonts w:cs="Times New Roman"/>
          <w:color w:val="000000"/>
        </w:rPr>
        <w:t>given</w:t>
      </w:r>
      <w:r w:rsidRPr="006E51CD">
        <w:rPr>
          <w:rFonts w:cs="Times New Roman"/>
          <w:color w:val="000000"/>
        </w:rPr>
        <w:t xml:space="preserve"> to the quarterfinalists and above</w:t>
      </w:r>
      <w:r w:rsidR="006E51CD">
        <w:rPr>
          <w:rFonts w:cs="Times New Roman"/>
          <w:color w:val="000000"/>
        </w:rPr>
        <w:t>.</w:t>
      </w:r>
      <w:r w:rsidRPr="006E51CD">
        <w:rPr>
          <w:rFonts w:cs="Times New Roman"/>
          <w:color w:val="000000"/>
        </w:rPr>
        <w:t xml:space="preserve"> </w:t>
      </w:r>
    </w:p>
    <w:p w:rsidR="006E51CD" w:rsidRPr="006E51CD" w:rsidRDefault="00ED4DB2" w:rsidP="006E51CD">
      <w:pPr>
        <w:pStyle w:val="ListParagraph"/>
        <w:widowControl w:val="0"/>
        <w:numPr>
          <w:ilvl w:val="0"/>
          <w:numId w:val="13"/>
        </w:numPr>
        <w:autoSpaceDE w:val="0"/>
        <w:autoSpaceDN w:val="0"/>
        <w:adjustRightInd w:val="0"/>
        <w:rPr>
          <w:rFonts w:cs="Times Roman"/>
          <w:b/>
          <w:bCs/>
          <w:color w:val="000000"/>
        </w:rPr>
      </w:pPr>
      <w:r w:rsidRPr="006E51CD">
        <w:rPr>
          <w:rFonts w:cs="Times New Roman"/>
          <w:color w:val="000000"/>
        </w:rPr>
        <w:t xml:space="preserve">The top </w:t>
      </w:r>
      <w:r w:rsidR="006E51CD">
        <w:rPr>
          <w:rFonts w:cs="Times New Roman"/>
          <w:color w:val="000000"/>
        </w:rPr>
        <w:t>5</w:t>
      </w:r>
      <w:r w:rsidRPr="006E51CD">
        <w:rPr>
          <w:rFonts w:cs="Times New Roman"/>
          <w:color w:val="000000"/>
        </w:rPr>
        <w:t xml:space="preserve"> speakers in Policy, Lincoln Douglas, and Public Forum will receive awards.</w:t>
      </w:r>
      <w:r w:rsidR="008632C7" w:rsidRPr="006E51CD">
        <w:rPr>
          <w:rFonts w:cs="Times Roman"/>
          <w:b/>
          <w:bCs/>
          <w:color w:val="000000"/>
        </w:rPr>
        <w:t xml:space="preserve"> </w:t>
      </w:r>
    </w:p>
    <w:p w:rsidR="006E51CD" w:rsidRDefault="006E51CD" w:rsidP="006E51CD">
      <w:pPr>
        <w:widowControl w:val="0"/>
        <w:autoSpaceDE w:val="0"/>
        <w:autoSpaceDN w:val="0"/>
        <w:adjustRightInd w:val="0"/>
        <w:rPr>
          <w:rFonts w:cs="Times Roman"/>
          <w:b/>
          <w:bCs/>
          <w:color w:val="000000"/>
        </w:rPr>
      </w:pPr>
    </w:p>
    <w:p w:rsidR="006E51CD" w:rsidRDefault="00ED4DB2" w:rsidP="006E51CD">
      <w:pPr>
        <w:widowControl w:val="0"/>
        <w:autoSpaceDE w:val="0"/>
        <w:autoSpaceDN w:val="0"/>
        <w:adjustRightInd w:val="0"/>
        <w:rPr>
          <w:rFonts w:cs="Times New Roman"/>
          <w:color w:val="000000"/>
        </w:rPr>
      </w:pPr>
      <w:r w:rsidRPr="00ED4DB2">
        <w:rPr>
          <w:rFonts w:cs="Times Roman"/>
          <w:b/>
          <w:bCs/>
          <w:color w:val="000000"/>
        </w:rPr>
        <w:t>Individual Events</w:t>
      </w:r>
      <w:r w:rsidRPr="00ED4DB2">
        <w:rPr>
          <w:rFonts w:cs="Times New Roman"/>
          <w:color w:val="000000"/>
        </w:rPr>
        <w:t xml:space="preserve">: </w:t>
      </w:r>
    </w:p>
    <w:p w:rsidR="006E51CD" w:rsidRPr="006E51CD" w:rsidRDefault="00ED4DB2" w:rsidP="006E51CD">
      <w:pPr>
        <w:pStyle w:val="ListParagraph"/>
        <w:widowControl w:val="0"/>
        <w:numPr>
          <w:ilvl w:val="0"/>
          <w:numId w:val="13"/>
        </w:numPr>
        <w:autoSpaceDE w:val="0"/>
        <w:autoSpaceDN w:val="0"/>
        <w:adjustRightInd w:val="0"/>
        <w:rPr>
          <w:rFonts w:cs="Times Roman"/>
          <w:color w:val="000000"/>
        </w:rPr>
      </w:pPr>
      <w:r w:rsidRPr="006E51CD">
        <w:rPr>
          <w:rFonts w:cs="Times New Roman"/>
          <w:color w:val="000000"/>
        </w:rPr>
        <w:t xml:space="preserve">Trophies will be awarded to the top three speakers in each event. </w:t>
      </w:r>
    </w:p>
    <w:p w:rsidR="00ED4DB2" w:rsidRPr="006E51CD" w:rsidRDefault="00ED4DB2" w:rsidP="006E51CD">
      <w:pPr>
        <w:pStyle w:val="ListParagraph"/>
        <w:widowControl w:val="0"/>
        <w:numPr>
          <w:ilvl w:val="0"/>
          <w:numId w:val="13"/>
        </w:numPr>
        <w:autoSpaceDE w:val="0"/>
        <w:autoSpaceDN w:val="0"/>
        <w:adjustRightInd w:val="0"/>
        <w:rPr>
          <w:rFonts w:cs="Times Roman"/>
          <w:color w:val="000000"/>
        </w:rPr>
      </w:pPr>
      <w:r w:rsidRPr="006E51CD">
        <w:rPr>
          <w:rFonts w:cs="Times New Roman"/>
          <w:color w:val="000000"/>
        </w:rPr>
        <w:t xml:space="preserve">Finalists will also receive recognition </w:t>
      </w:r>
      <w:r w:rsidR="006E51CD">
        <w:rPr>
          <w:rFonts w:cs="Times New Roman"/>
          <w:color w:val="000000"/>
        </w:rPr>
        <w:t>and a certificate</w:t>
      </w:r>
      <w:r w:rsidRPr="006E51CD">
        <w:rPr>
          <w:rFonts w:cs="Times New Roman"/>
          <w:color w:val="000000"/>
        </w:rPr>
        <w:t xml:space="preserve">. </w:t>
      </w:r>
    </w:p>
    <w:p w:rsidR="00ED4DB2" w:rsidRPr="00ED4DB2" w:rsidRDefault="00ED4DB2" w:rsidP="00ED4DB2">
      <w:pPr>
        <w:widowControl w:val="0"/>
        <w:autoSpaceDE w:val="0"/>
        <w:autoSpaceDN w:val="0"/>
        <w:adjustRightInd w:val="0"/>
        <w:rPr>
          <w:rFonts w:cs="Times Roman"/>
          <w:color w:val="000000"/>
        </w:rPr>
      </w:pPr>
    </w:p>
    <w:p w:rsidR="00ED4DB2" w:rsidRPr="00ED4DB2" w:rsidRDefault="00ED4DB2" w:rsidP="00ED4DB2">
      <w:pPr>
        <w:widowControl w:val="0"/>
        <w:autoSpaceDE w:val="0"/>
        <w:autoSpaceDN w:val="0"/>
        <w:adjustRightInd w:val="0"/>
        <w:rPr>
          <w:rFonts w:cs="Times Roman"/>
          <w:color w:val="000000"/>
        </w:rPr>
      </w:pPr>
      <w:r w:rsidRPr="00ED4DB2">
        <w:rPr>
          <w:rFonts w:cs="Times Roman"/>
          <w:b/>
          <w:bCs/>
          <w:color w:val="000000"/>
        </w:rPr>
        <w:t>Sweepstakes</w:t>
      </w:r>
      <w:r w:rsidRPr="00ED4DB2">
        <w:rPr>
          <w:rFonts w:cs="Times New Roman"/>
          <w:color w:val="000000"/>
        </w:rPr>
        <w:t xml:space="preserve">: </w:t>
      </w:r>
    </w:p>
    <w:p w:rsidR="006E51CD" w:rsidRPr="006E51CD" w:rsidRDefault="006E51CD" w:rsidP="006E51CD">
      <w:pPr>
        <w:pStyle w:val="ListParagraph"/>
        <w:widowControl w:val="0"/>
        <w:numPr>
          <w:ilvl w:val="0"/>
          <w:numId w:val="14"/>
        </w:numPr>
        <w:autoSpaceDE w:val="0"/>
        <w:autoSpaceDN w:val="0"/>
        <w:adjustRightInd w:val="0"/>
        <w:rPr>
          <w:rFonts w:cs="Times Roman"/>
          <w:color w:val="000000"/>
        </w:rPr>
      </w:pPr>
      <w:r>
        <w:rPr>
          <w:rFonts w:cs="Times New Roman"/>
          <w:color w:val="000000"/>
        </w:rPr>
        <w:t>Policy</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1</w:t>
      </w:r>
      <w:r w:rsidRPr="006E51CD">
        <w:rPr>
          <w:rFonts w:cs="Times New Roman"/>
          <w:color w:val="000000"/>
          <w:vertAlign w:val="superscript"/>
        </w:rPr>
        <w:t>st</w:t>
      </w:r>
      <w:r>
        <w:rPr>
          <w:rFonts w:cs="Times New Roman"/>
          <w:color w:val="000000"/>
        </w:rPr>
        <w:t xml:space="preserve"> = 30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2</w:t>
      </w:r>
      <w:r w:rsidRPr="006E51CD">
        <w:rPr>
          <w:rFonts w:cs="Times New Roman"/>
          <w:color w:val="000000"/>
          <w:vertAlign w:val="superscript"/>
        </w:rPr>
        <w:t>nd</w:t>
      </w:r>
      <w:r>
        <w:rPr>
          <w:rFonts w:cs="Times New Roman"/>
          <w:color w:val="000000"/>
        </w:rPr>
        <w:t xml:space="preserve"> = 20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3</w:t>
      </w:r>
      <w:r w:rsidRPr="006E51CD">
        <w:rPr>
          <w:rFonts w:cs="Times New Roman"/>
          <w:color w:val="000000"/>
          <w:vertAlign w:val="superscript"/>
        </w:rPr>
        <w:t>rd</w:t>
      </w:r>
      <w:r>
        <w:rPr>
          <w:rFonts w:cs="Times New Roman"/>
          <w:color w:val="000000"/>
        </w:rPr>
        <w:t xml:space="preserve"> = 15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 xml:space="preserve">Quarterfinalist = 10 </w:t>
      </w:r>
    </w:p>
    <w:p w:rsidR="006E51CD" w:rsidRPr="006E51CD" w:rsidRDefault="006E51CD" w:rsidP="006E51CD">
      <w:pPr>
        <w:pStyle w:val="ListParagraph"/>
        <w:widowControl w:val="0"/>
        <w:numPr>
          <w:ilvl w:val="0"/>
          <w:numId w:val="14"/>
        </w:numPr>
        <w:autoSpaceDE w:val="0"/>
        <w:autoSpaceDN w:val="0"/>
        <w:adjustRightInd w:val="0"/>
        <w:rPr>
          <w:rFonts w:cs="Times Roman"/>
          <w:color w:val="000000"/>
        </w:rPr>
      </w:pPr>
      <w:r>
        <w:rPr>
          <w:rFonts w:cs="Times New Roman"/>
          <w:color w:val="000000"/>
        </w:rPr>
        <w:t>LD</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1</w:t>
      </w:r>
      <w:r w:rsidRPr="006E51CD">
        <w:rPr>
          <w:rFonts w:cs="Times New Roman"/>
          <w:color w:val="000000"/>
          <w:vertAlign w:val="superscript"/>
        </w:rPr>
        <w:t>st</w:t>
      </w:r>
      <w:r>
        <w:rPr>
          <w:rFonts w:cs="Times New Roman"/>
          <w:color w:val="000000"/>
        </w:rPr>
        <w:t xml:space="preserve"> = 30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2</w:t>
      </w:r>
      <w:r w:rsidRPr="006E51CD">
        <w:rPr>
          <w:rFonts w:cs="Times New Roman"/>
          <w:color w:val="000000"/>
          <w:vertAlign w:val="superscript"/>
        </w:rPr>
        <w:t>nd</w:t>
      </w:r>
      <w:r>
        <w:rPr>
          <w:rFonts w:cs="Times New Roman"/>
          <w:color w:val="000000"/>
        </w:rPr>
        <w:t xml:space="preserve"> = 20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3</w:t>
      </w:r>
      <w:r w:rsidRPr="006E51CD">
        <w:rPr>
          <w:rFonts w:cs="Times New Roman"/>
          <w:color w:val="000000"/>
          <w:vertAlign w:val="superscript"/>
        </w:rPr>
        <w:t>rd</w:t>
      </w:r>
      <w:r>
        <w:rPr>
          <w:rFonts w:cs="Times New Roman"/>
          <w:color w:val="000000"/>
        </w:rPr>
        <w:t xml:space="preserve"> = 15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 xml:space="preserve">Quarterfinalist = 10 </w:t>
      </w:r>
    </w:p>
    <w:p w:rsidR="006E51CD" w:rsidRPr="006E51CD" w:rsidRDefault="006E51CD" w:rsidP="006E51CD">
      <w:pPr>
        <w:pStyle w:val="ListParagraph"/>
        <w:widowControl w:val="0"/>
        <w:numPr>
          <w:ilvl w:val="0"/>
          <w:numId w:val="14"/>
        </w:numPr>
        <w:autoSpaceDE w:val="0"/>
        <w:autoSpaceDN w:val="0"/>
        <w:adjustRightInd w:val="0"/>
        <w:rPr>
          <w:rFonts w:cs="Times Roman"/>
          <w:color w:val="000000"/>
        </w:rPr>
      </w:pPr>
      <w:r>
        <w:rPr>
          <w:rFonts w:cs="Times New Roman"/>
          <w:color w:val="000000"/>
        </w:rPr>
        <w:t>Public Forum</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1</w:t>
      </w:r>
      <w:r w:rsidRPr="006E51CD">
        <w:rPr>
          <w:rFonts w:cs="Times New Roman"/>
          <w:color w:val="000000"/>
          <w:vertAlign w:val="superscript"/>
        </w:rPr>
        <w:t>st</w:t>
      </w:r>
      <w:r>
        <w:rPr>
          <w:rFonts w:cs="Times New Roman"/>
          <w:color w:val="000000"/>
        </w:rPr>
        <w:t xml:space="preserve"> = 30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2</w:t>
      </w:r>
      <w:r w:rsidRPr="006E51CD">
        <w:rPr>
          <w:rFonts w:cs="Times New Roman"/>
          <w:color w:val="000000"/>
          <w:vertAlign w:val="superscript"/>
        </w:rPr>
        <w:t>nd</w:t>
      </w:r>
      <w:r>
        <w:rPr>
          <w:rFonts w:cs="Times New Roman"/>
          <w:color w:val="000000"/>
        </w:rPr>
        <w:t xml:space="preserve"> = 20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3</w:t>
      </w:r>
      <w:r w:rsidRPr="006E51CD">
        <w:rPr>
          <w:rFonts w:cs="Times New Roman"/>
          <w:color w:val="000000"/>
          <w:vertAlign w:val="superscript"/>
        </w:rPr>
        <w:t>rd</w:t>
      </w:r>
      <w:r>
        <w:rPr>
          <w:rFonts w:cs="Times New Roman"/>
          <w:color w:val="000000"/>
        </w:rPr>
        <w:t xml:space="preserve"> = 15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New Roman"/>
          <w:color w:val="000000"/>
        </w:rPr>
        <w:t xml:space="preserve">Quarterfinalist = 10 </w:t>
      </w:r>
    </w:p>
    <w:p w:rsidR="006E51CD" w:rsidRPr="006E51CD" w:rsidRDefault="00ED4DB2" w:rsidP="006E51CD">
      <w:pPr>
        <w:pStyle w:val="ListParagraph"/>
        <w:widowControl w:val="0"/>
        <w:numPr>
          <w:ilvl w:val="0"/>
          <w:numId w:val="14"/>
        </w:numPr>
        <w:autoSpaceDE w:val="0"/>
        <w:autoSpaceDN w:val="0"/>
        <w:adjustRightInd w:val="0"/>
        <w:rPr>
          <w:rFonts w:cs="Times Roman"/>
          <w:color w:val="000000"/>
        </w:rPr>
      </w:pPr>
      <w:r w:rsidRPr="006E51CD">
        <w:rPr>
          <w:rFonts w:cs="Times New Roman"/>
          <w:color w:val="000000"/>
        </w:rPr>
        <w:t>IE’s</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1</w:t>
      </w:r>
      <w:r w:rsidRPr="006E51CD">
        <w:rPr>
          <w:rFonts w:cs="Times Roman"/>
          <w:color w:val="000000"/>
          <w:vertAlign w:val="superscript"/>
        </w:rPr>
        <w:t>st</w:t>
      </w:r>
      <w:r>
        <w:rPr>
          <w:rFonts w:cs="Times Roman"/>
          <w:color w:val="000000"/>
        </w:rPr>
        <w:t xml:space="preserve"> = 10 </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2</w:t>
      </w:r>
      <w:r w:rsidRPr="006E51CD">
        <w:rPr>
          <w:rFonts w:cs="Times Roman"/>
          <w:color w:val="000000"/>
          <w:vertAlign w:val="superscript"/>
        </w:rPr>
        <w:t>nd</w:t>
      </w:r>
      <w:r>
        <w:rPr>
          <w:rFonts w:cs="Times Roman"/>
          <w:color w:val="000000"/>
        </w:rPr>
        <w:t xml:space="preserve"> = 7 </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3</w:t>
      </w:r>
      <w:r w:rsidRPr="006E51CD">
        <w:rPr>
          <w:rFonts w:cs="Times Roman"/>
          <w:color w:val="000000"/>
          <w:vertAlign w:val="superscript"/>
        </w:rPr>
        <w:t>rd</w:t>
      </w:r>
      <w:r>
        <w:rPr>
          <w:rFonts w:cs="Times Roman"/>
          <w:color w:val="000000"/>
        </w:rPr>
        <w:t xml:space="preserve"> =5 </w:t>
      </w:r>
    </w:p>
    <w:p w:rsidR="006E51CD" w:rsidRP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 xml:space="preserve">Finalist = 3 </w:t>
      </w:r>
    </w:p>
    <w:p w:rsidR="006E51CD" w:rsidRPr="006E51CD" w:rsidRDefault="006E51CD" w:rsidP="006E51CD">
      <w:pPr>
        <w:pStyle w:val="ListParagraph"/>
        <w:widowControl w:val="0"/>
        <w:numPr>
          <w:ilvl w:val="0"/>
          <w:numId w:val="14"/>
        </w:numPr>
        <w:autoSpaceDE w:val="0"/>
        <w:autoSpaceDN w:val="0"/>
        <w:adjustRightInd w:val="0"/>
        <w:rPr>
          <w:rFonts w:cs="Times Roman"/>
          <w:color w:val="000000"/>
        </w:rPr>
      </w:pPr>
      <w:r>
        <w:rPr>
          <w:rFonts w:cs="Times New Roman"/>
          <w:color w:val="000000"/>
        </w:rPr>
        <w:t>Congressional Debate</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1</w:t>
      </w:r>
      <w:r w:rsidRPr="006E51CD">
        <w:rPr>
          <w:rFonts w:cs="Times Roman"/>
          <w:color w:val="000000"/>
          <w:vertAlign w:val="superscript"/>
        </w:rPr>
        <w:t>st</w:t>
      </w:r>
      <w:r>
        <w:rPr>
          <w:rFonts w:cs="Times Roman"/>
          <w:color w:val="000000"/>
        </w:rPr>
        <w:t xml:space="preserve"> = 10 </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2</w:t>
      </w:r>
      <w:r w:rsidRPr="006E51CD">
        <w:rPr>
          <w:rFonts w:cs="Times Roman"/>
          <w:color w:val="000000"/>
          <w:vertAlign w:val="superscript"/>
        </w:rPr>
        <w:t>nd</w:t>
      </w:r>
      <w:r>
        <w:rPr>
          <w:rFonts w:cs="Times Roman"/>
          <w:color w:val="000000"/>
        </w:rPr>
        <w:t xml:space="preserve"> = 7 </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3</w:t>
      </w:r>
      <w:r w:rsidRPr="006E51CD">
        <w:rPr>
          <w:rFonts w:cs="Times Roman"/>
          <w:color w:val="000000"/>
          <w:vertAlign w:val="superscript"/>
        </w:rPr>
        <w:t>rd</w:t>
      </w:r>
      <w:r>
        <w:rPr>
          <w:rFonts w:cs="Times Roman"/>
          <w:color w:val="000000"/>
        </w:rPr>
        <w:t xml:space="preserve"> = 5 </w:t>
      </w:r>
    </w:p>
    <w:p w:rsidR="006E51CD" w:rsidRDefault="006E51CD" w:rsidP="006E51CD">
      <w:pPr>
        <w:pStyle w:val="ListParagraph"/>
        <w:widowControl w:val="0"/>
        <w:numPr>
          <w:ilvl w:val="1"/>
          <w:numId w:val="14"/>
        </w:numPr>
        <w:autoSpaceDE w:val="0"/>
        <w:autoSpaceDN w:val="0"/>
        <w:adjustRightInd w:val="0"/>
        <w:rPr>
          <w:rFonts w:cs="Times Roman"/>
          <w:color w:val="000000"/>
        </w:rPr>
      </w:pPr>
      <w:r>
        <w:rPr>
          <w:rFonts w:cs="Times Roman"/>
          <w:color w:val="000000"/>
        </w:rPr>
        <w:t xml:space="preserve">Finalist = 1 </w:t>
      </w:r>
    </w:p>
    <w:p w:rsidR="006E51CD" w:rsidRPr="006E51CD" w:rsidRDefault="006E51CD" w:rsidP="00ED4DB2">
      <w:pPr>
        <w:pStyle w:val="ListParagraph"/>
        <w:widowControl w:val="0"/>
        <w:numPr>
          <w:ilvl w:val="1"/>
          <w:numId w:val="14"/>
        </w:numPr>
        <w:autoSpaceDE w:val="0"/>
        <w:autoSpaceDN w:val="0"/>
        <w:adjustRightInd w:val="0"/>
        <w:rPr>
          <w:rFonts w:cs="Times Roman"/>
          <w:color w:val="000000"/>
        </w:rPr>
      </w:pPr>
      <w:r>
        <w:rPr>
          <w:rFonts w:cs="Times Roman"/>
          <w:color w:val="000000"/>
        </w:rPr>
        <w:t xml:space="preserve">Outstanding P.O. = 5 </w:t>
      </w:r>
      <w:r w:rsidRPr="006E51CD">
        <w:rPr>
          <w:rFonts w:cs="Times Roman"/>
          <w:b/>
          <w:bCs/>
          <w:color w:val="000000"/>
        </w:rPr>
        <w:br w:type="page"/>
      </w:r>
    </w:p>
    <w:p w:rsidR="00ED4DB2" w:rsidRPr="00220A57" w:rsidRDefault="00ED4DB2" w:rsidP="00394E57">
      <w:pPr>
        <w:widowControl w:val="0"/>
        <w:autoSpaceDE w:val="0"/>
        <w:autoSpaceDN w:val="0"/>
        <w:adjustRightInd w:val="0"/>
        <w:jc w:val="center"/>
        <w:rPr>
          <w:rFonts w:cs="Times Roman"/>
          <w:color w:val="000000"/>
          <w:sz w:val="28"/>
          <w:u w:val="single"/>
        </w:rPr>
      </w:pPr>
      <w:r w:rsidRPr="00220A57">
        <w:rPr>
          <w:rFonts w:cs="Times Roman"/>
          <w:bCs/>
          <w:color w:val="000000"/>
          <w:sz w:val="28"/>
          <w:highlight w:val="yellow"/>
          <w:u w:val="single"/>
        </w:rPr>
        <w:lastRenderedPageBreak/>
        <w:t>D</w:t>
      </w:r>
      <w:r w:rsidR="00220A57" w:rsidRPr="00220A57">
        <w:rPr>
          <w:rFonts w:cs="Times Roman"/>
          <w:bCs/>
          <w:color w:val="000000"/>
          <w:sz w:val="28"/>
          <w:highlight w:val="yellow"/>
          <w:u w:val="single"/>
        </w:rPr>
        <w:t>ebate</w:t>
      </w:r>
    </w:p>
    <w:p w:rsidR="00220A57" w:rsidRDefault="00220A57" w:rsidP="00ED4DB2">
      <w:pPr>
        <w:widowControl w:val="0"/>
        <w:autoSpaceDE w:val="0"/>
        <w:autoSpaceDN w:val="0"/>
        <w:adjustRightInd w:val="0"/>
        <w:rPr>
          <w:rFonts w:cs="Times Roman"/>
          <w:b/>
          <w:bCs/>
          <w:color w:val="000000"/>
        </w:rPr>
      </w:pPr>
    </w:p>
    <w:p w:rsidR="00220A57" w:rsidRPr="00394E57" w:rsidRDefault="00ED4DB2" w:rsidP="00394E57">
      <w:pPr>
        <w:widowControl w:val="0"/>
        <w:autoSpaceDE w:val="0"/>
        <w:autoSpaceDN w:val="0"/>
        <w:adjustRightInd w:val="0"/>
        <w:rPr>
          <w:rFonts w:cs="Times Roman"/>
          <w:b/>
          <w:bCs/>
          <w:color w:val="000000"/>
        </w:rPr>
      </w:pPr>
      <w:r w:rsidRPr="00394E57">
        <w:rPr>
          <w:rFonts w:cs="Times Roman"/>
          <w:b/>
          <w:bCs/>
          <w:color w:val="000000"/>
        </w:rPr>
        <w:t xml:space="preserve">Debate: </w:t>
      </w:r>
      <w:r w:rsidRPr="00394E57">
        <w:rPr>
          <w:rFonts w:cs="Times New Roman"/>
          <w:color w:val="000000"/>
        </w:rPr>
        <w:t>The first two rounds of debate will be randomly matched [and preset before the tournament.] Rounds 3 and all subsequent rounds will be power-matched.</w:t>
      </w:r>
      <w:r w:rsidR="008632C7" w:rsidRPr="00394E57">
        <w:rPr>
          <w:rFonts w:cs="Times Roman"/>
          <w:b/>
          <w:bCs/>
          <w:color w:val="000000"/>
        </w:rPr>
        <w:t xml:space="preserve"> </w:t>
      </w:r>
    </w:p>
    <w:p w:rsidR="00394E57" w:rsidRDefault="00394E57" w:rsidP="00394E57">
      <w:pPr>
        <w:widowControl w:val="0"/>
        <w:autoSpaceDE w:val="0"/>
        <w:autoSpaceDN w:val="0"/>
        <w:adjustRightInd w:val="0"/>
        <w:rPr>
          <w:rFonts w:cs="Times New Roman"/>
          <w:color w:val="000000"/>
          <w:sz w:val="28"/>
          <w:highlight w:val="cyan"/>
          <w:u w:val="single"/>
        </w:rPr>
      </w:pPr>
    </w:p>
    <w:p w:rsidR="00220A57" w:rsidRPr="00394E57" w:rsidRDefault="00394E57" w:rsidP="00394E57">
      <w:pPr>
        <w:widowControl w:val="0"/>
        <w:autoSpaceDE w:val="0"/>
        <w:autoSpaceDN w:val="0"/>
        <w:adjustRightInd w:val="0"/>
        <w:rPr>
          <w:rFonts w:cs="Times New Roman"/>
          <w:color w:val="000000"/>
          <w:u w:val="single"/>
        </w:rPr>
      </w:pPr>
      <w:r w:rsidRPr="00394E57">
        <w:rPr>
          <w:rFonts w:cs="Times New Roman"/>
          <w:color w:val="000000"/>
          <w:sz w:val="28"/>
          <w:highlight w:val="cyan"/>
          <w:u w:val="single"/>
        </w:rPr>
        <w:t>Please remember this is a varsity only tournament due to space.</w:t>
      </w:r>
    </w:p>
    <w:p w:rsidR="00394E57" w:rsidRPr="00394E57" w:rsidRDefault="00394E57" w:rsidP="00394E57">
      <w:pPr>
        <w:pStyle w:val="ListParagraph"/>
        <w:widowControl w:val="0"/>
        <w:autoSpaceDE w:val="0"/>
        <w:autoSpaceDN w:val="0"/>
        <w:adjustRightInd w:val="0"/>
        <w:rPr>
          <w:rFonts w:cs="Times Roman"/>
          <w:color w:val="000000"/>
        </w:rPr>
      </w:pPr>
    </w:p>
    <w:p w:rsidR="00220A57" w:rsidRPr="00220A57" w:rsidRDefault="00220A57" w:rsidP="00220A57">
      <w:pPr>
        <w:pStyle w:val="ListParagraph"/>
        <w:widowControl w:val="0"/>
        <w:numPr>
          <w:ilvl w:val="0"/>
          <w:numId w:val="14"/>
        </w:numPr>
        <w:autoSpaceDE w:val="0"/>
        <w:autoSpaceDN w:val="0"/>
        <w:adjustRightInd w:val="0"/>
        <w:rPr>
          <w:rFonts w:cs="Times Roman"/>
          <w:color w:val="000000"/>
        </w:rPr>
      </w:pPr>
      <w:r>
        <w:rPr>
          <w:rFonts w:cs="Times Roman"/>
          <w:b/>
          <w:bCs/>
          <w:color w:val="000000"/>
        </w:rPr>
        <w:t xml:space="preserve">Policy </w:t>
      </w:r>
      <w:r w:rsidR="00ED4DB2" w:rsidRPr="00220A57">
        <w:rPr>
          <w:rFonts w:cs="Times Roman"/>
          <w:b/>
          <w:bCs/>
          <w:color w:val="000000"/>
        </w:rPr>
        <w:t>Debate</w:t>
      </w:r>
      <w:r w:rsidRPr="00220A57">
        <w:rPr>
          <w:rFonts w:cs="Times Roman"/>
          <w:b/>
          <w:bCs/>
          <w:color w:val="000000"/>
        </w:rPr>
        <w:t xml:space="preserve"> </w:t>
      </w:r>
      <w:r w:rsidR="00ED4DB2" w:rsidRPr="00220A57">
        <w:rPr>
          <w:rFonts w:cs="Times Roman"/>
          <w:b/>
          <w:bCs/>
          <w:color w:val="000000"/>
        </w:rPr>
        <w:t>Resolution</w:t>
      </w:r>
      <w:r w:rsidR="00ED4DB2" w:rsidRPr="00220A57">
        <w:rPr>
          <w:rFonts w:cs="Times New Roman"/>
          <w:color w:val="000000"/>
        </w:rPr>
        <w:t>: The 201</w:t>
      </w:r>
      <w:r>
        <w:rPr>
          <w:rFonts w:cs="Times New Roman"/>
          <w:color w:val="000000"/>
        </w:rPr>
        <w:t xml:space="preserve">7 – 2018 </w:t>
      </w:r>
      <w:r w:rsidR="00ED4DB2" w:rsidRPr="00220A57">
        <w:rPr>
          <w:rFonts w:cs="Times New Roman"/>
          <w:color w:val="000000"/>
        </w:rPr>
        <w:t xml:space="preserve">topic is </w:t>
      </w:r>
      <w:r w:rsidR="00701973" w:rsidRPr="00701973">
        <w:rPr>
          <w:rFonts w:cs="Times New Roman"/>
          <w:b/>
          <w:color w:val="000000"/>
        </w:rPr>
        <w:t>“</w:t>
      </w:r>
      <w:r w:rsidR="00701973" w:rsidRPr="00701973">
        <w:rPr>
          <w:rStyle w:val="Strong"/>
          <w:b w:val="0"/>
        </w:rPr>
        <w:t>Resolved: The United States federal government should substantially increase its funding and/or regulation of elementary and/or secondary education in the United States.”</w:t>
      </w:r>
    </w:p>
    <w:p w:rsidR="00220A57" w:rsidRPr="00220A57" w:rsidRDefault="00ED4DB2" w:rsidP="00220A57">
      <w:pPr>
        <w:pStyle w:val="ListParagraph"/>
        <w:widowControl w:val="0"/>
        <w:numPr>
          <w:ilvl w:val="1"/>
          <w:numId w:val="14"/>
        </w:numPr>
        <w:autoSpaceDE w:val="0"/>
        <w:autoSpaceDN w:val="0"/>
        <w:adjustRightInd w:val="0"/>
        <w:rPr>
          <w:rFonts w:cs="Times Roman"/>
          <w:color w:val="000000"/>
        </w:rPr>
      </w:pPr>
      <w:r w:rsidRPr="00220A57">
        <w:rPr>
          <w:rFonts w:cs="Times New Roman"/>
          <w:color w:val="000000"/>
        </w:rPr>
        <w:t xml:space="preserve">Novice teams must use the novice case areas approved by the WSFA. </w:t>
      </w:r>
    </w:p>
    <w:p w:rsidR="00220A57" w:rsidRPr="00220A57" w:rsidRDefault="00ED4DB2" w:rsidP="00220A57">
      <w:pPr>
        <w:pStyle w:val="ListParagraph"/>
        <w:widowControl w:val="0"/>
        <w:numPr>
          <w:ilvl w:val="1"/>
          <w:numId w:val="14"/>
        </w:numPr>
        <w:autoSpaceDE w:val="0"/>
        <w:autoSpaceDN w:val="0"/>
        <w:adjustRightInd w:val="0"/>
        <w:rPr>
          <w:rFonts w:cs="Times Roman"/>
          <w:color w:val="000000"/>
        </w:rPr>
      </w:pPr>
      <w:r w:rsidRPr="00220A57">
        <w:rPr>
          <w:rFonts w:cs="Times New Roman"/>
          <w:color w:val="000000"/>
        </w:rPr>
        <w:t>Computers are allowed. Please have a paper case ready to hand to an opponent or use a viewing computer. Competitors who refuse to allow an opponent to view a case may forfeit the round at judge discretion. See state guidelines on computer use.</w:t>
      </w:r>
    </w:p>
    <w:p w:rsidR="00220A57" w:rsidRPr="00220A57" w:rsidRDefault="00ED4DB2" w:rsidP="00220A57">
      <w:pPr>
        <w:pStyle w:val="ListParagraph"/>
        <w:widowControl w:val="0"/>
        <w:numPr>
          <w:ilvl w:val="1"/>
          <w:numId w:val="14"/>
        </w:numPr>
        <w:autoSpaceDE w:val="0"/>
        <w:autoSpaceDN w:val="0"/>
        <w:adjustRightInd w:val="0"/>
        <w:rPr>
          <w:rFonts w:cs="Times Roman"/>
          <w:color w:val="000000"/>
        </w:rPr>
      </w:pPr>
      <w:r w:rsidRPr="00220A57">
        <w:rPr>
          <w:rFonts w:cs="Times New Roman"/>
          <w:color w:val="000000"/>
        </w:rPr>
        <w:t>To prevent damage, under NO circumstances are existing plugs to be pulled from walls to accommodate your laptop use, nor are any computers allowed to be plugged into wall sockets by judges or competitors.</w:t>
      </w:r>
    </w:p>
    <w:p w:rsidR="00220A57" w:rsidRPr="00220A57" w:rsidRDefault="008632C7" w:rsidP="00220A57">
      <w:pPr>
        <w:pStyle w:val="ListParagraph"/>
        <w:widowControl w:val="0"/>
        <w:numPr>
          <w:ilvl w:val="1"/>
          <w:numId w:val="14"/>
        </w:numPr>
        <w:autoSpaceDE w:val="0"/>
        <w:autoSpaceDN w:val="0"/>
        <w:adjustRightInd w:val="0"/>
        <w:rPr>
          <w:rFonts w:cs="Times Roman"/>
          <w:i/>
          <w:color w:val="000000"/>
        </w:rPr>
      </w:pPr>
      <w:r w:rsidRPr="00220A57">
        <w:rPr>
          <w:rFonts w:cs="Times New Roman"/>
          <w:i/>
          <w:color w:val="000000"/>
        </w:rPr>
        <w:t>Times</w:t>
      </w:r>
      <w:r w:rsidR="00ED4DB2" w:rsidRPr="00220A57">
        <w:rPr>
          <w:rFonts w:cs="Times New Roman"/>
          <w:i/>
          <w:color w:val="000000"/>
        </w:rPr>
        <w:t xml:space="preserve">: 8-3-5 with six (6) minutes of prep time per team. </w:t>
      </w:r>
    </w:p>
    <w:p w:rsidR="00220A57" w:rsidRPr="00220A57" w:rsidRDefault="00ED4DB2" w:rsidP="00220A57">
      <w:pPr>
        <w:pStyle w:val="ListParagraph"/>
        <w:widowControl w:val="0"/>
        <w:numPr>
          <w:ilvl w:val="0"/>
          <w:numId w:val="14"/>
        </w:numPr>
        <w:autoSpaceDE w:val="0"/>
        <w:autoSpaceDN w:val="0"/>
        <w:adjustRightInd w:val="0"/>
        <w:rPr>
          <w:rFonts w:cs="Times Roman"/>
          <w:color w:val="000000"/>
        </w:rPr>
      </w:pPr>
      <w:r w:rsidRPr="00220A57">
        <w:rPr>
          <w:rFonts w:cs="Times Roman"/>
          <w:b/>
          <w:bCs/>
          <w:color w:val="000000"/>
        </w:rPr>
        <w:t>Lincoln Douglas Debate</w:t>
      </w:r>
      <w:r w:rsidR="00220A57">
        <w:rPr>
          <w:rFonts w:cs="Times Roman"/>
          <w:b/>
          <w:bCs/>
          <w:color w:val="000000"/>
        </w:rPr>
        <w:t xml:space="preserve"> </w:t>
      </w:r>
      <w:r w:rsidRPr="00220A57">
        <w:rPr>
          <w:rFonts w:cs="Times Roman"/>
          <w:b/>
          <w:bCs/>
          <w:color w:val="000000"/>
        </w:rPr>
        <w:t>Resolution</w:t>
      </w:r>
      <w:r w:rsidRPr="00220A57">
        <w:rPr>
          <w:rFonts w:cs="Times New Roman"/>
          <w:color w:val="000000"/>
        </w:rPr>
        <w:t xml:space="preserve">: The </w:t>
      </w:r>
      <w:r w:rsidR="00220A57">
        <w:rPr>
          <w:rFonts w:cs="Times New Roman"/>
          <w:color w:val="000000"/>
        </w:rPr>
        <w:t>January</w:t>
      </w:r>
      <w:r w:rsidR="00701973">
        <w:rPr>
          <w:rFonts w:cs="Times New Roman"/>
          <w:color w:val="000000"/>
        </w:rPr>
        <w:t>/February</w:t>
      </w:r>
      <w:r w:rsidRPr="00220A57">
        <w:rPr>
          <w:rFonts w:cs="Times New Roman"/>
          <w:color w:val="000000"/>
        </w:rPr>
        <w:t xml:space="preserve"> Lincoln-Douglas topic is </w:t>
      </w:r>
      <w:r w:rsidR="00701973">
        <w:rPr>
          <w:rFonts w:cs="Times New Roman"/>
          <w:color w:val="000000"/>
        </w:rPr>
        <w:t>“</w:t>
      </w:r>
      <w:r w:rsidR="00701973" w:rsidRPr="00701973">
        <w:rPr>
          <w:rStyle w:val="Strong"/>
          <w:b w:val="0"/>
        </w:rPr>
        <w:t>Resolved: Plea bargaining ought to be abolished in the United States criminal justice system</w:t>
      </w:r>
      <w:r w:rsidR="00701973">
        <w:rPr>
          <w:rStyle w:val="Strong"/>
          <w:b w:val="0"/>
        </w:rPr>
        <w:t>”</w:t>
      </w:r>
    </w:p>
    <w:p w:rsidR="00220A57" w:rsidRPr="00220A57" w:rsidRDefault="00ED4DB2" w:rsidP="00ED4DB2">
      <w:pPr>
        <w:pStyle w:val="ListParagraph"/>
        <w:widowControl w:val="0"/>
        <w:numPr>
          <w:ilvl w:val="1"/>
          <w:numId w:val="14"/>
        </w:numPr>
        <w:autoSpaceDE w:val="0"/>
        <w:autoSpaceDN w:val="0"/>
        <w:adjustRightInd w:val="0"/>
        <w:rPr>
          <w:rFonts w:cs="Times Roman"/>
          <w:i/>
          <w:color w:val="000000"/>
        </w:rPr>
      </w:pPr>
      <w:r w:rsidRPr="00220A57">
        <w:rPr>
          <w:rFonts w:cs="Times Roman"/>
          <w:bCs/>
          <w:i/>
          <w:color w:val="000000"/>
        </w:rPr>
        <w:t>Times:</w:t>
      </w:r>
      <w:r w:rsidRPr="00220A57">
        <w:rPr>
          <w:rFonts w:cs="Times Roman"/>
          <w:b/>
          <w:bCs/>
          <w:i/>
          <w:color w:val="000000"/>
        </w:rPr>
        <w:t xml:space="preserve"> </w:t>
      </w:r>
      <w:r w:rsidRPr="00220A57">
        <w:rPr>
          <w:rFonts w:cs="Times New Roman"/>
          <w:i/>
          <w:color w:val="000000"/>
        </w:rPr>
        <w:t xml:space="preserve">6-3-7-3-4-6-3 with four (4) minutes of prep time per person. </w:t>
      </w:r>
    </w:p>
    <w:p w:rsidR="00220A57" w:rsidRPr="00220A57" w:rsidRDefault="00ED4DB2" w:rsidP="00ED4DB2">
      <w:pPr>
        <w:pStyle w:val="ListParagraph"/>
        <w:widowControl w:val="0"/>
        <w:numPr>
          <w:ilvl w:val="0"/>
          <w:numId w:val="14"/>
        </w:numPr>
        <w:autoSpaceDE w:val="0"/>
        <w:autoSpaceDN w:val="0"/>
        <w:adjustRightInd w:val="0"/>
        <w:rPr>
          <w:rFonts w:cs="Times Roman"/>
          <w:color w:val="000000"/>
        </w:rPr>
      </w:pPr>
      <w:r w:rsidRPr="00220A57">
        <w:rPr>
          <w:rFonts w:cs="Times Roman"/>
          <w:b/>
          <w:bCs/>
          <w:color w:val="000000"/>
        </w:rPr>
        <w:t>Public Forum</w:t>
      </w:r>
      <w:r w:rsidR="00220A57" w:rsidRPr="00220A57">
        <w:rPr>
          <w:rFonts w:cs="Times Roman"/>
          <w:b/>
          <w:bCs/>
          <w:color w:val="000000"/>
        </w:rPr>
        <w:t xml:space="preserve"> </w:t>
      </w:r>
      <w:r w:rsidRPr="00220A57">
        <w:rPr>
          <w:rFonts w:cs="Times Roman"/>
          <w:b/>
          <w:bCs/>
          <w:color w:val="000000"/>
        </w:rPr>
        <w:t>Resolution</w:t>
      </w:r>
      <w:r w:rsidRPr="00220A57">
        <w:rPr>
          <w:rFonts w:cs="Times New Roman"/>
          <w:color w:val="000000"/>
        </w:rPr>
        <w:t xml:space="preserve">: The </w:t>
      </w:r>
      <w:r w:rsidR="00220A57">
        <w:rPr>
          <w:rFonts w:cs="Times New Roman"/>
          <w:color w:val="000000"/>
        </w:rPr>
        <w:t>January</w:t>
      </w:r>
      <w:r w:rsidRPr="00220A57">
        <w:rPr>
          <w:rFonts w:cs="Times New Roman"/>
          <w:color w:val="000000"/>
        </w:rPr>
        <w:t xml:space="preserve"> Public Forum topic is </w:t>
      </w:r>
      <w:r w:rsidR="00701973" w:rsidRPr="00701973">
        <w:rPr>
          <w:rFonts w:cs="Times New Roman"/>
          <w:b/>
          <w:color w:val="000000"/>
        </w:rPr>
        <w:t>“</w:t>
      </w:r>
      <w:r w:rsidR="00701973" w:rsidRPr="00701973">
        <w:rPr>
          <w:rStyle w:val="Strong"/>
          <w:b w:val="0"/>
        </w:rPr>
        <w:t>Resolved: Spain should grant Catalonia its independence.”</w:t>
      </w:r>
    </w:p>
    <w:p w:rsidR="00220A57" w:rsidRPr="00220A57" w:rsidRDefault="00ED4DB2" w:rsidP="00220A57">
      <w:pPr>
        <w:pStyle w:val="ListParagraph"/>
        <w:widowControl w:val="0"/>
        <w:numPr>
          <w:ilvl w:val="1"/>
          <w:numId w:val="14"/>
        </w:numPr>
        <w:autoSpaceDE w:val="0"/>
        <w:autoSpaceDN w:val="0"/>
        <w:adjustRightInd w:val="0"/>
        <w:rPr>
          <w:rFonts w:cs="Times Roman"/>
          <w:i/>
          <w:color w:val="000000"/>
        </w:rPr>
      </w:pPr>
      <w:r w:rsidRPr="00220A57">
        <w:rPr>
          <w:rFonts w:cs="Times Roman"/>
          <w:bCs/>
          <w:i/>
          <w:color w:val="000000"/>
        </w:rPr>
        <w:t>Times</w:t>
      </w:r>
      <w:r w:rsidRPr="00220A57">
        <w:rPr>
          <w:rFonts w:cs="Times New Roman"/>
          <w:i/>
          <w:color w:val="000000"/>
        </w:rPr>
        <w:t>: 4-4-2-4-4-2-2-2-3-2-2 with two (2)</w:t>
      </w:r>
      <w:r w:rsidR="00220A57" w:rsidRPr="00220A57">
        <w:rPr>
          <w:rFonts w:cs="Times New Roman"/>
          <w:i/>
          <w:color w:val="000000"/>
        </w:rPr>
        <w:t xml:space="preserve"> minutes of prep time per team</w:t>
      </w:r>
      <w:r w:rsidR="00220A57" w:rsidRPr="00220A57">
        <w:rPr>
          <w:rFonts w:cs="Times Roman"/>
          <w:b/>
          <w:bCs/>
          <w:i/>
          <w:color w:val="000000"/>
        </w:rPr>
        <w:t>.</w:t>
      </w:r>
    </w:p>
    <w:p w:rsidR="00220A57" w:rsidRPr="00220A57" w:rsidRDefault="00220A57" w:rsidP="00ED4DB2">
      <w:pPr>
        <w:pStyle w:val="ListParagraph"/>
        <w:widowControl w:val="0"/>
        <w:numPr>
          <w:ilvl w:val="0"/>
          <w:numId w:val="14"/>
        </w:numPr>
        <w:autoSpaceDE w:val="0"/>
        <w:autoSpaceDN w:val="0"/>
        <w:adjustRightInd w:val="0"/>
        <w:rPr>
          <w:rFonts w:cs="Times Roman"/>
          <w:color w:val="000000"/>
        </w:rPr>
      </w:pPr>
      <w:r>
        <w:rPr>
          <w:rFonts w:cs="Times Roman"/>
          <w:b/>
          <w:bCs/>
          <w:color w:val="000000"/>
        </w:rPr>
        <w:t xml:space="preserve">Congressional Debate </w:t>
      </w:r>
    </w:p>
    <w:p w:rsidR="00220A57" w:rsidRPr="007830B5" w:rsidRDefault="00ED4DB2" w:rsidP="00ED4DB2">
      <w:pPr>
        <w:pStyle w:val="ListParagraph"/>
        <w:widowControl w:val="0"/>
        <w:numPr>
          <w:ilvl w:val="1"/>
          <w:numId w:val="14"/>
        </w:numPr>
        <w:autoSpaceDE w:val="0"/>
        <w:autoSpaceDN w:val="0"/>
        <w:adjustRightInd w:val="0"/>
        <w:rPr>
          <w:rFonts w:cs="Times Roman"/>
          <w:color w:val="000000"/>
        </w:rPr>
      </w:pPr>
      <w:r w:rsidRPr="00220A57">
        <w:rPr>
          <w:rFonts w:cs="Times New Roman"/>
          <w:color w:val="000000"/>
        </w:rPr>
        <w:t xml:space="preserve">Congress will coincide with Debate. Rules will incorporate the newly adopted NFL Congress rulings. There will be NO student choice. Best PO will be chosen by the parliamentarian and the top three speakers in each division will be determined by adult scorers. </w:t>
      </w:r>
    </w:p>
    <w:p w:rsidR="007830B5" w:rsidRPr="007830B5" w:rsidRDefault="007830B5" w:rsidP="007830B5">
      <w:pPr>
        <w:pStyle w:val="ListParagraph"/>
        <w:widowControl w:val="0"/>
        <w:numPr>
          <w:ilvl w:val="1"/>
          <w:numId w:val="14"/>
        </w:numPr>
        <w:autoSpaceDE w:val="0"/>
        <w:autoSpaceDN w:val="0"/>
        <w:adjustRightInd w:val="0"/>
        <w:rPr>
          <w:rFonts w:cs="Times Roman"/>
          <w:color w:val="000000"/>
        </w:rPr>
      </w:pPr>
      <w:r w:rsidRPr="007830B5">
        <w:rPr>
          <w:rFonts w:cs="Times New Roman"/>
          <w:color w:val="000000"/>
        </w:rPr>
        <w:t xml:space="preserve">The official legislation adopted by the State will be the legislation used for the tournament. A copy of </w:t>
      </w:r>
      <w:r>
        <w:rPr>
          <w:rFonts w:cs="Times New Roman"/>
          <w:color w:val="000000"/>
        </w:rPr>
        <w:t xml:space="preserve">the legislation is available at </w:t>
      </w:r>
      <w:r w:rsidRPr="007830B5">
        <w:rPr>
          <w:rFonts w:cs="Times New Roman"/>
          <w:color w:val="000000"/>
        </w:rPr>
        <w:t>w</w:t>
      </w:r>
      <w:r>
        <w:rPr>
          <w:rFonts w:cs="Times New Roman"/>
          <w:color w:val="000000"/>
        </w:rPr>
        <w:t>ww.wiaa.com/finearts/forensics.</w:t>
      </w:r>
      <w:r w:rsidRPr="007830B5">
        <w:rPr>
          <w:rFonts w:cs="Times New Roman"/>
          <w:color w:val="000000"/>
        </w:rPr>
        <w:t xml:space="preserve"> </w:t>
      </w:r>
    </w:p>
    <w:p w:rsidR="007830B5" w:rsidRPr="007830B5" w:rsidRDefault="007830B5" w:rsidP="007830B5">
      <w:pPr>
        <w:pStyle w:val="ListParagraph"/>
        <w:widowControl w:val="0"/>
        <w:numPr>
          <w:ilvl w:val="1"/>
          <w:numId w:val="14"/>
        </w:numPr>
        <w:autoSpaceDE w:val="0"/>
        <w:autoSpaceDN w:val="0"/>
        <w:adjustRightInd w:val="0"/>
        <w:rPr>
          <w:rFonts w:cs="Times Roman"/>
          <w:color w:val="000000"/>
        </w:rPr>
      </w:pPr>
      <w:r w:rsidRPr="007830B5">
        <w:rPr>
          <w:rFonts w:cs="Times New Roman"/>
          <w:color w:val="000000"/>
        </w:rPr>
        <w:t xml:space="preserve">Please have your students in Congress bring their own copies of the legislation. NO COPIES WILL BE PROVIDED. </w:t>
      </w:r>
    </w:p>
    <w:p w:rsidR="007830B5" w:rsidRPr="007830B5" w:rsidRDefault="007830B5" w:rsidP="007830B5">
      <w:pPr>
        <w:pStyle w:val="ListParagraph"/>
        <w:widowControl w:val="0"/>
        <w:numPr>
          <w:ilvl w:val="1"/>
          <w:numId w:val="14"/>
        </w:numPr>
        <w:autoSpaceDE w:val="0"/>
        <w:autoSpaceDN w:val="0"/>
        <w:adjustRightInd w:val="0"/>
        <w:rPr>
          <w:rFonts w:cs="Times Roman"/>
          <w:color w:val="000000"/>
        </w:rPr>
      </w:pPr>
      <w:r w:rsidRPr="007830B5">
        <w:rPr>
          <w:rFonts w:cs="Times New Roman"/>
          <w:color w:val="000000"/>
        </w:rPr>
        <w:t xml:space="preserve">We will follow the docket setting method suggested by the WSFA committee. Each school represented in each house will draw numbers to determine the order for a legislation draft. They will then take turns picking bills to be debated. This will determine the docket for the session. For further clarification, please refer to the first page of the packet. </w:t>
      </w:r>
    </w:p>
    <w:p w:rsidR="007830B5" w:rsidRPr="007830B5" w:rsidRDefault="007830B5" w:rsidP="007830B5">
      <w:pPr>
        <w:pStyle w:val="ListParagraph"/>
        <w:widowControl w:val="0"/>
        <w:numPr>
          <w:ilvl w:val="1"/>
          <w:numId w:val="14"/>
        </w:numPr>
        <w:autoSpaceDE w:val="0"/>
        <w:autoSpaceDN w:val="0"/>
        <w:adjustRightInd w:val="0"/>
        <w:rPr>
          <w:rFonts w:cs="Times Roman"/>
          <w:color w:val="000000"/>
        </w:rPr>
      </w:pPr>
      <w:r w:rsidRPr="007830B5">
        <w:rPr>
          <w:rFonts w:cs="Times New Roman"/>
          <w:color w:val="000000"/>
        </w:rPr>
        <w:t xml:space="preserve">Separate Legislation for Super Congress is included in the WSFA packet and will ONLY be used for Super Congress. </w:t>
      </w:r>
    </w:p>
    <w:p w:rsidR="007830B5" w:rsidRPr="007830B5" w:rsidRDefault="007830B5" w:rsidP="007830B5">
      <w:pPr>
        <w:pStyle w:val="ListParagraph"/>
        <w:widowControl w:val="0"/>
        <w:numPr>
          <w:ilvl w:val="1"/>
          <w:numId w:val="14"/>
        </w:numPr>
        <w:autoSpaceDE w:val="0"/>
        <w:autoSpaceDN w:val="0"/>
        <w:adjustRightInd w:val="0"/>
        <w:rPr>
          <w:rFonts w:cs="Times Roman"/>
          <w:color w:val="000000"/>
        </w:rPr>
      </w:pPr>
      <w:r w:rsidRPr="007830B5">
        <w:rPr>
          <w:rFonts w:cs="Times New Roman"/>
          <w:color w:val="000000"/>
        </w:rPr>
        <w:t xml:space="preserve">Each speech will be awarded up to 6 points by the judge in the round. The judges will also the score the PO. After each session, judges will rank the top eight speakers. The cumulative total of these ranks in preliminary rounds will determine the students who will advance to Super Congress. </w:t>
      </w:r>
    </w:p>
    <w:p w:rsidR="00394E57" w:rsidRDefault="00394E57" w:rsidP="00394E57">
      <w:pPr>
        <w:pStyle w:val="ListParagraph"/>
        <w:widowControl w:val="0"/>
        <w:numPr>
          <w:ilvl w:val="1"/>
          <w:numId w:val="14"/>
        </w:numPr>
        <w:autoSpaceDE w:val="0"/>
        <w:autoSpaceDN w:val="0"/>
        <w:adjustRightInd w:val="0"/>
        <w:rPr>
          <w:rFonts w:cs="Times New Roman"/>
          <w:color w:val="000000"/>
        </w:rPr>
      </w:pPr>
      <w:r>
        <w:rPr>
          <w:rFonts w:cs="Times New Roman"/>
          <w:color w:val="000000"/>
        </w:rPr>
        <w:br w:type="page"/>
      </w:r>
    </w:p>
    <w:p w:rsidR="00394E57" w:rsidRPr="00394E57" w:rsidRDefault="007830B5" w:rsidP="00394E57">
      <w:pPr>
        <w:pStyle w:val="ListParagraph"/>
        <w:widowControl w:val="0"/>
        <w:numPr>
          <w:ilvl w:val="1"/>
          <w:numId w:val="14"/>
        </w:numPr>
        <w:autoSpaceDE w:val="0"/>
        <w:autoSpaceDN w:val="0"/>
        <w:adjustRightInd w:val="0"/>
        <w:rPr>
          <w:rFonts w:cs="Times Roman"/>
          <w:color w:val="000000"/>
        </w:rPr>
      </w:pPr>
      <w:r w:rsidRPr="007830B5">
        <w:rPr>
          <w:rFonts w:cs="Times New Roman"/>
          <w:color w:val="000000"/>
        </w:rPr>
        <w:lastRenderedPageBreak/>
        <w:t xml:space="preserve">The parliamentarian’s one-time ranking of the chamber at the end of preliminary rounds will be used to break any ties that result both in determining who breaks to Super Congress and in final awards. </w:t>
      </w:r>
    </w:p>
    <w:p w:rsidR="007830B5" w:rsidRPr="00394E57" w:rsidRDefault="00220A57" w:rsidP="00394E57">
      <w:pPr>
        <w:pStyle w:val="ListParagraph"/>
        <w:widowControl w:val="0"/>
        <w:numPr>
          <w:ilvl w:val="0"/>
          <w:numId w:val="14"/>
        </w:numPr>
        <w:autoSpaceDE w:val="0"/>
        <w:autoSpaceDN w:val="0"/>
        <w:adjustRightInd w:val="0"/>
        <w:rPr>
          <w:rFonts w:cs="Times Roman"/>
          <w:color w:val="000000"/>
        </w:rPr>
      </w:pPr>
      <w:r w:rsidRPr="00394E57">
        <w:rPr>
          <w:rFonts w:cs="Times New Roman"/>
          <w:b/>
          <w:color w:val="000000"/>
        </w:rPr>
        <w:t>General Reminder</w:t>
      </w:r>
      <w:r w:rsidR="007830B5" w:rsidRPr="00394E57">
        <w:rPr>
          <w:rFonts w:cs="Times New Roman"/>
          <w:b/>
          <w:color w:val="000000"/>
        </w:rPr>
        <w:t>s</w:t>
      </w:r>
      <w:r w:rsidRPr="00394E57">
        <w:rPr>
          <w:rFonts w:cs="Times New Roman"/>
          <w:color w:val="000000"/>
        </w:rPr>
        <w:t xml:space="preserve">: </w:t>
      </w:r>
    </w:p>
    <w:p w:rsidR="007830B5" w:rsidRPr="007830B5" w:rsidRDefault="00ED4DB2" w:rsidP="00ED4DB2">
      <w:pPr>
        <w:pStyle w:val="ListParagraph"/>
        <w:widowControl w:val="0"/>
        <w:numPr>
          <w:ilvl w:val="1"/>
          <w:numId w:val="14"/>
        </w:numPr>
        <w:autoSpaceDE w:val="0"/>
        <w:autoSpaceDN w:val="0"/>
        <w:adjustRightInd w:val="0"/>
        <w:rPr>
          <w:rFonts w:cs="Times Roman"/>
          <w:color w:val="000000"/>
        </w:rPr>
      </w:pPr>
      <w:r w:rsidRPr="00220A57">
        <w:rPr>
          <w:rFonts w:cs="Times New Roman"/>
          <w:color w:val="000000"/>
        </w:rPr>
        <w:t xml:space="preserve">As per WSFA rules, students will be allowed to use computers in round for flowing, note taking, the reading of speeches and looking up pre-prepared evidence. Internet use will not be allowed, and scorers will be seated in a way to catch violators of this rule. The use of computers is at the risk of the individual competitor. Power strips will not be provided for competitors. Students are not allowed to use computers that are currently in the classroom. Competitors who unplug objects in a classroom will be disqualified from the tournament. The tournament will not be liable for any computer crashes or technological issues, and students should bring paper copies of evidence and speeches to be prepared for this occurrence. </w:t>
      </w:r>
    </w:p>
    <w:p w:rsidR="00394E57" w:rsidRDefault="00394E57" w:rsidP="00ED4DB2">
      <w:pPr>
        <w:widowControl w:val="0"/>
        <w:autoSpaceDE w:val="0"/>
        <w:autoSpaceDN w:val="0"/>
        <w:adjustRightInd w:val="0"/>
        <w:rPr>
          <w:rFonts w:cs="Times Roman"/>
          <w:b/>
          <w:bCs/>
          <w:color w:val="000000"/>
        </w:rPr>
      </w:pPr>
    </w:p>
    <w:p w:rsidR="00ED4DB2" w:rsidRPr="00394E57" w:rsidRDefault="00394E57" w:rsidP="00394E57">
      <w:pPr>
        <w:widowControl w:val="0"/>
        <w:autoSpaceDE w:val="0"/>
        <w:autoSpaceDN w:val="0"/>
        <w:adjustRightInd w:val="0"/>
        <w:jc w:val="center"/>
        <w:rPr>
          <w:rFonts w:cs="Times Roman"/>
          <w:color w:val="000000"/>
          <w:sz w:val="28"/>
          <w:u w:val="single"/>
        </w:rPr>
      </w:pPr>
      <w:r w:rsidRPr="00394E57">
        <w:rPr>
          <w:rFonts w:cs="Times Roman"/>
          <w:bCs/>
          <w:color w:val="000000"/>
          <w:sz w:val="28"/>
          <w:highlight w:val="yellow"/>
          <w:u w:val="single"/>
        </w:rPr>
        <w:t>Individual Events</w:t>
      </w:r>
    </w:p>
    <w:p w:rsidR="00394E57" w:rsidRDefault="00394E57" w:rsidP="00394E57">
      <w:pPr>
        <w:widowControl w:val="0"/>
        <w:autoSpaceDE w:val="0"/>
        <w:autoSpaceDN w:val="0"/>
        <w:adjustRightInd w:val="0"/>
        <w:rPr>
          <w:rFonts w:cs="Times New Roman"/>
          <w:color w:val="000000"/>
          <w:sz w:val="28"/>
          <w:highlight w:val="cyan"/>
          <w:u w:val="single"/>
        </w:rPr>
      </w:pPr>
    </w:p>
    <w:p w:rsidR="00394E57" w:rsidRDefault="00394E57" w:rsidP="00394E57">
      <w:pPr>
        <w:widowControl w:val="0"/>
        <w:autoSpaceDE w:val="0"/>
        <w:autoSpaceDN w:val="0"/>
        <w:adjustRightInd w:val="0"/>
        <w:rPr>
          <w:rFonts w:cs="Times New Roman"/>
          <w:color w:val="000000"/>
          <w:u w:val="single"/>
        </w:rPr>
      </w:pPr>
      <w:r w:rsidRPr="00220A57">
        <w:rPr>
          <w:rFonts w:cs="Times New Roman"/>
          <w:color w:val="000000"/>
          <w:sz w:val="28"/>
          <w:highlight w:val="cyan"/>
          <w:u w:val="single"/>
        </w:rPr>
        <w:t>Please remember this is a varsity only tournament due to space.</w:t>
      </w:r>
    </w:p>
    <w:p w:rsidR="00394E57" w:rsidRDefault="00394E57" w:rsidP="00ED4DB2">
      <w:pPr>
        <w:widowControl w:val="0"/>
        <w:autoSpaceDE w:val="0"/>
        <w:autoSpaceDN w:val="0"/>
        <w:adjustRightInd w:val="0"/>
        <w:rPr>
          <w:rFonts w:cs="Times Roman"/>
          <w:b/>
          <w:bCs/>
          <w:color w:val="000000"/>
        </w:rPr>
      </w:pPr>
    </w:p>
    <w:p w:rsidR="00394E57" w:rsidRDefault="00ED4DB2" w:rsidP="00ED4DB2">
      <w:pPr>
        <w:widowControl w:val="0"/>
        <w:autoSpaceDE w:val="0"/>
        <w:autoSpaceDN w:val="0"/>
        <w:adjustRightInd w:val="0"/>
        <w:rPr>
          <w:rFonts w:cs="Times Roman"/>
          <w:b/>
          <w:bCs/>
          <w:color w:val="000000"/>
        </w:rPr>
      </w:pPr>
      <w:r w:rsidRPr="00ED4DB2">
        <w:rPr>
          <w:rFonts w:cs="Times Roman"/>
          <w:b/>
          <w:bCs/>
          <w:color w:val="000000"/>
        </w:rPr>
        <w:t>Overtime</w:t>
      </w:r>
      <w:r w:rsidRPr="00ED4DB2">
        <w:rPr>
          <w:rFonts w:cs="Times New Roman"/>
          <w:color w:val="000000"/>
        </w:rPr>
        <w:t>: No penalty should apply if the student falls within the 30-second grace period. Speaking beyond the 30 second grace period simply means that the student cannot receive first in the round.</w:t>
      </w:r>
      <w:r w:rsidR="008632C7" w:rsidRPr="00ED4DB2">
        <w:rPr>
          <w:rFonts w:cs="Times Roman"/>
          <w:b/>
          <w:bCs/>
          <w:color w:val="000000"/>
        </w:rPr>
        <w:t xml:space="preserve"> </w:t>
      </w:r>
    </w:p>
    <w:p w:rsidR="00394E57" w:rsidRDefault="00394E57" w:rsidP="00ED4DB2">
      <w:pPr>
        <w:widowControl w:val="0"/>
        <w:autoSpaceDE w:val="0"/>
        <w:autoSpaceDN w:val="0"/>
        <w:adjustRightInd w:val="0"/>
        <w:rPr>
          <w:rFonts w:cs="Times Roman"/>
          <w:b/>
          <w:bCs/>
          <w:color w:val="000000"/>
        </w:rPr>
      </w:pPr>
    </w:p>
    <w:p w:rsidR="00ED4DB2" w:rsidRPr="00ED4DB2" w:rsidRDefault="00ED4DB2" w:rsidP="00ED4DB2">
      <w:pPr>
        <w:widowControl w:val="0"/>
        <w:autoSpaceDE w:val="0"/>
        <w:autoSpaceDN w:val="0"/>
        <w:adjustRightInd w:val="0"/>
        <w:rPr>
          <w:rFonts w:cs="Times Roman"/>
          <w:color w:val="000000"/>
        </w:rPr>
      </w:pPr>
      <w:r w:rsidRPr="00ED4DB2">
        <w:rPr>
          <w:rFonts w:cs="Times Roman"/>
          <w:b/>
          <w:bCs/>
          <w:color w:val="000000"/>
        </w:rPr>
        <w:t xml:space="preserve">Finals: </w:t>
      </w:r>
      <w:r w:rsidRPr="00ED4DB2">
        <w:rPr>
          <w:rFonts w:cs="Times New Roman"/>
          <w:color w:val="000000"/>
        </w:rPr>
        <w:t xml:space="preserve">Finalists will be the top 6 speakers in the event and division unless 50% of the total entrants in that event and division is less than 6, in which case the final panel will represent the top 50% of the entrants. The tournament directors reserve the right to determine winners of one panel events based on preliminary round results. </w:t>
      </w:r>
    </w:p>
    <w:p w:rsidR="00394E57" w:rsidRPr="00394E57" w:rsidRDefault="00394E57" w:rsidP="00394E57">
      <w:pPr>
        <w:pStyle w:val="ListParagraph"/>
        <w:widowControl w:val="0"/>
        <w:tabs>
          <w:tab w:val="left" w:pos="220"/>
          <w:tab w:val="left" w:pos="720"/>
        </w:tabs>
        <w:autoSpaceDE w:val="0"/>
        <w:autoSpaceDN w:val="0"/>
        <w:adjustRightInd w:val="0"/>
        <w:rPr>
          <w:rFonts w:cs="Symbol"/>
          <w:color w:val="000000"/>
        </w:rPr>
      </w:pP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Extemporaneous</w:t>
      </w:r>
      <w:r w:rsidRPr="00394E57">
        <w:rPr>
          <w:rFonts w:cs="Times New Roman"/>
          <w:color w:val="000000"/>
        </w:rPr>
        <w:t xml:space="preserve">: Thirty minutes of prep with 7 minutes of speaking time. A preparation room and official will be provided. No prepared material will be permitted in the prep room. Novices may use </w:t>
      </w:r>
      <w:r w:rsidRPr="00394E57">
        <w:rPr>
          <w:rFonts w:cs="Times Roman"/>
          <w:b/>
          <w:bCs/>
          <w:color w:val="000000"/>
        </w:rPr>
        <w:t>a note card</w:t>
      </w:r>
      <w:r w:rsidRPr="00394E57">
        <w:rPr>
          <w:rFonts w:cs="Times New Roman"/>
          <w:color w:val="000000"/>
        </w:rPr>
        <w:t xml:space="preserve">. Judges are required to give time signals. </w:t>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Original Oratory</w:t>
      </w:r>
      <w:r w:rsidRPr="00394E57">
        <w:rPr>
          <w:rFonts w:cs="Times New Roman"/>
          <w:color w:val="000000"/>
        </w:rPr>
        <w:t xml:space="preserve">: No more than 150 words of quoted material. A manuscript should be available upon the judge’s request. Memorized delivery. Ten minutes speaking time. No time signals. </w:t>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Expository</w:t>
      </w:r>
      <w:r w:rsidRPr="00394E57">
        <w:rPr>
          <w:rFonts w:cs="Times New Roman"/>
          <w:color w:val="000000"/>
        </w:rPr>
        <w:t xml:space="preserve">: Can be delivered with or without notes. Visual aids are a speaker option, usually preferred by most judges. Eight minutes speaking time. No time signals. </w:t>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Humorous Interpretation</w:t>
      </w:r>
      <w:r w:rsidRPr="00394E57">
        <w:rPr>
          <w:rFonts w:cs="Times New Roman"/>
          <w:color w:val="000000"/>
        </w:rPr>
        <w:t xml:space="preserve">: The program presented must be of humorous nature. Program must be a selection of published prose, poetry, or drama. The program must be memorized. Titles and authors must be identified during the program. Ten minutes speaking time. No time signals. </w:t>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Dramatic Interpretation</w:t>
      </w:r>
      <w:r w:rsidRPr="00394E57">
        <w:rPr>
          <w:rFonts w:cs="Times New Roman"/>
          <w:color w:val="000000"/>
        </w:rPr>
        <w:t>: The program must be dramatic in nature. All other rules from HI apply. No time signals.</w:t>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Interpretive Reading</w:t>
      </w:r>
      <w:r w:rsidRPr="00394E57">
        <w:rPr>
          <w:rFonts w:cs="Times New Roman"/>
          <w:color w:val="000000"/>
        </w:rPr>
        <w:t xml:space="preserve">: A balanced thematic program consisting of published prose and poetry (no drama) is to be presented. Titles and authors must be identified during the program. Delivery must be from a manuscript (except for transitions) with the illusion of reading maintained. Body movement is limited to a one-step radius. Eight minutes. No time signals. </w:t>
      </w:r>
    </w:p>
    <w:p w:rsidR="00394E57" w:rsidRDefault="00394E57" w:rsidP="00394E57">
      <w:pPr>
        <w:pStyle w:val="ListParagraph"/>
        <w:widowControl w:val="0"/>
        <w:numPr>
          <w:ilvl w:val="0"/>
          <w:numId w:val="16"/>
        </w:numPr>
        <w:tabs>
          <w:tab w:val="left" w:pos="220"/>
          <w:tab w:val="left" w:pos="720"/>
        </w:tabs>
        <w:autoSpaceDE w:val="0"/>
        <w:autoSpaceDN w:val="0"/>
        <w:adjustRightInd w:val="0"/>
        <w:rPr>
          <w:rFonts w:cs="Times Roman"/>
          <w:b/>
          <w:bCs/>
          <w:color w:val="000000"/>
        </w:rPr>
      </w:pPr>
      <w:r>
        <w:rPr>
          <w:rFonts w:cs="Times Roman"/>
          <w:b/>
          <w:bCs/>
          <w:color w:val="000000"/>
        </w:rPr>
        <w:br w:type="page"/>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lastRenderedPageBreak/>
        <w:t>Dual Interpretation</w:t>
      </w:r>
      <w:r w:rsidRPr="00394E57">
        <w:rPr>
          <w:rFonts w:cs="Times New Roman"/>
          <w:color w:val="000000"/>
        </w:rPr>
        <w:t xml:space="preserve">: The program presented may be serious or humorous in nature. Program must be a selection of published prose, poetry, or drama. The program must be memorized with off-stage focus. Ten minutes. No time signals. </w:t>
      </w:r>
    </w:p>
    <w:p w:rsidR="00394E57"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Impromptu</w:t>
      </w:r>
      <w:r w:rsidRPr="00394E57">
        <w:rPr>
          <w:rFonts w:cs="Times New Roman"/>
          <w:color w:val="000000"/>
        </w:rPr>
        <w:t xml:space="preserve">: The contestant has six minutes in which to choose one of three topics, to prepare and organize thoughts, and to speak. The speaker must state the topic as part of the introduction. Judges are required to provide time signals. </w:t>
      </w:r>
    </w:p>
    <w:p w:rsidR="00ED4DB2" w:rsidRPr="00394E57" w:rsidRDefault="00ED4DB2" w:rsidP="00394E57">
      <w:pPr>
        <w:pStyle w:val="ListParagraph"/>
        <w:widowControl w:val="0"/>
        <w:numPr>
          <w:ilvl w:val="0"/>
          <w:numId w:val="16"/>
        </w:numPr>
        <w:tabs>
          <w:tab w:val="left" w:pos="220"/>
          <w:tab w:val="left" w:pos="720"/>
        </w:tabs>
        <w:autoSpaceDE w:val="0"/>
        <w:autoSpaceDN w:val="0"/>
        <w:adjustRightInd w:val="0"/>
        <w:rPr>
          <w:rFonts w:cs="Symbol"/>
          <w:color w:val="000000"/>
        </w:rPr>
      </w:pPr>
      <w:r w:rsidRPr="00394E57">
        <w:rPr>
          <w:rFonts w:cs="Times Roman"/>
          <w:b/>
          <w:bCs/>
          <w:color w:val="000000"/>
        </w:rPr>
        <w:t xml:space="preserve">Editorial Commentary: </w:t>
      </w:r>
      <w:r w:rsidRPr="00394E57">
        <w:rPr>
          <w:rFonts w:cs="Times New Roman"/>
          <w:color w:val="000000"/>
        </w:rPr>
        <w:t xml:space="preserve">The contestant will give a scripted speech that is intended to be an analysis of a news event rather than a running synopsis of the news. The script should be timed to be between 1:45-2:00 minutes with no grace period. Any speech under or over time must be ranked one score lower than it would normally have received and cannot receive first. Students may use a stop-watch to help with time but must maintain eye contact as would be appropriate in a televised commentary </w:t>
      </w:r>
    </w:p>
    <w:p w:rsidR="00394E57" w:rsidRDefault="00394E57" w:rsidP="00ED4DB2">
      <w:pPr>
        <w:widowControl w:val="0"/>
        <w:autoSpaceDE w:val="0"/>
        <w:autoSpaceDN w:val="0"/>
        <w:adjustRightInd w:val="0"/>
        <w:rPr>
          <w:rFonts w:cs="Times Roman"/>
          <w:color w:val="000000"/>
        </w:rPr>
      </w:pPr>
      <w:r>
        <w:rPr>
          <w:rFonts w:cs="Times Roman"/>
          <w:color w:val="000000"/>
        </w:rPr>
        <w:br w:type="page"/>
      </w:r>
    </w:p>
    <w:p w:rsidR="00ED4DB2" w:rsidRPr="00394E57" w:rsidRDefault="00394E57" w:rsidP="00394E57">
      <w:pPr>
        <w:widowControl w:val="0"/>
        <w:autoSpaceDE w:val="0"/>
        <w:autoSpaceDN w:val="0"/>
        <w:adjustRightInd w:val="0"/>
        <w:jc w:val="center"/>
        <w:rPr>
          <w:rFonts w:cs="Times Roman"/>
          <w:color w:val="000000"/>
          <w:sz w:val="28"/>
          <w:u w:val="single"/>
        </w:rPr>
      </w:pPr>
      <w:r w:rsidRPr="00394E57">
        <w:rPr>
          <w:rFonts w:cs="Times Roman"/>
          <w:bCs/>
          <w:color w:val="000000"/>
          <w:sz w:val="28"/>
          <w:highlight w:val="yellow"/>
          <w:u w:val="single"/>
        </w:rPr>
        <w:lastRenderedPageBreak/>
        <w:t>Important Policies</w:t>
      </w:r>
    </w:p>
    <w:p w:rsidR="00394E57" w:rsidRDefault="00394E57" w:rsidP="00394E57">
      <w:pPr>
        <w:widowControl w:val="0"/>
        <w:autoSpaceDE w:val="0"/>
        <w:autoSpaceDN w:val="0"/>
        <w:adjustRightInd w:val="0"/>
        <w:jc w:val="center"/>
        <w:rPr>
          <w:rFonts w:cs="Times New Roman"/>
          <w:i/>
          <w:color w:val="000000"/>
        </w:rPr>
      </w:pPr>
    </w:p>
    <w:p w:rsidR="00ED4DB2" w:rsidRPr="00394E57" w:rsidRDefault="00ED4DB2" w:rsidP="00394E57">
      <w:pPr>
        <w:widowControl w:val="0"/>
        <w:autoSpaceDE w:val="0"/>
        <w:autoSpaceDN w:val="0"/>
        <w:adjustRightInd w:val="0"/>
        <w:jc w:val="center"/>
        <w:rPr>
          <w:rFonts w:cs="Times Roman"/>
          <w:i/>
          <w:color w:val="000000"/>
        </w:rPr>
      </w:pPr>
      <w:r w:rsidRPr="00394E57">
        <w:rPr>
          <w:rFonts w:cs="Times New Roman"/>
          <w:i/>
          <w:color w:val="000000"/>
        </w:rPr>
        <w:t>We ask that everyone at the tournament—adults, judges, and students—respect the following rules. Failure to do so may result in disqualification or dismissal from the tournament.</w:t>
      </w:r>
    </w:p>
    <w:p w:rsidR="00394E57" w:rsidRDefault="00394E57" w:rsidP="00ED4DB2">
      <w:pPr>
        <w:widowControl w:val="0"/>
        <w:autoSpaceDE w:val="0"/>
        <w:autoSpaceDN w:val="0"/>
        <w:adjustRightInd w:val="0"/>
        <w:rPr>
          <w:rFonts w:cs="Times New Roman"/>
          <w:color w:val="000000"/>
        </w:rPr>
      </w:pPr>
    </w:p>
    <w:p w:rsidR="00394E57" w:rsidRPr="00394E57" w:rsidRDefault="00ED4DB2" w:rsidP="00ED4DB2">
      <w:pPr>
        <w:pStyle w:val="ListParagraph"/>
        <w:widowControl w:val="0"/>
        <w:numPr>
          <w:ilvl w:val="0"/>
          <w:numId w:val="20"/>
        </w:numPr>
        <w:autoSpaceDE w:val="0"/>
        <w:autoSpaceDN w:val="0"/>
        <w:adjustRightInd w:val="0"/>
        <w:rPr>
          <w:rFonts w:cs="Times Roman"/>
          <w:color w:val="000000"/>
        </w:rPr>
      </w:pPr>
      <w:r w:rsidRPr="00394E57">
        <w:rPr>
          <w:rFonts w:cs="Times New Roman"/>
          <w:color w:val="000000"/>
        </w:rPr>
        <w:t xml:space="preserve">The Commons is available for student gathering. Students should not congregate elsewhere throughout the building. </w:t>
      </w:r>
    </w:p>
    <w:p w:rsidR="00394E57" w:rsidRPr="00394E57" w:rsidRDefault="00ED4DB2" w:rsidP="00ED4DB2">
      <w:pPr>
        <w:pStyle w:val="ListParagraph"/>
        <w:widowControl w:val="0"/>
        <w:numPr>
          <w:ilvl w:val="0"/>
          <w:numId w:val="20"/>
        </w:numPr>
        <w:autoSpaceDE w:val="0"/>
        <w:autoSpaceDN w:val="0"/>
        <w:adjustRightInd w:val="0"/>
        <w:rPr>
          <w:rFonts w:cs="Times Roman"/>
          <w:color w:val="000000"/>
        </w:rPr>
      </w:pPr>
      <w:r w:rsidRPr="00394E57">
        <w:rPr>
          <w:rFonts w:cs="Times New Roman"/>
          <w:color w:val="000000"/>
        </w:rPr>
        <w:t xml:space="preserve">Each team is responsible for its own area. </w:t>
      </w:r>
    </w:p>
    <w:p w:rsidR="00394E57" w:rsidRPr="00394E57" w:rsidRDefault="00ED4DB2" w:rsidP="00394E57">
      <w:pPr>
        <w:pStyle w:val="ListParagraph"/>
        <w:widowControl w:val="0"/>
        <w:numPr>
          <w:ilvl w:val="1"/>
          <w:numId w:val="20"/>
        </w:numPr>
        <w:autoSpaceDE w:val="0"/>
        <w:autoSpaceDN w:val="0"/>
        <w:adjustRightInd w:val="0"/>
        <w:rPr>
          <w:rFonts w:cs="Times Roman"/>
          <w:color w:val="000000"/>
        </w:rPr>
      </w:pPr>
      <w:r w:rsidRPr="00394E57">
        <w:rPr>
          <w:rFonts w:cs="Times New Roman"/>
          <w:color w:val="000000"/>
        </w:rPr>
        <w:t xml:space="preserve">Please encourage your teams to be tidy and to clean up their garbage. Other people at the school who are not associated with speech and debate will develop a better perception of who we are. </w:t>
      </w:r>
    </w:p>
    <w:p w:rsidR="00394E57" w:rsidRPr="00394E57" w:rsidRDefault="00ED4DB2" w:rsidP="00ED4DB2">
      <w:pPr>
        <w:pStyle w:val="ListParagraph"/>
        <w:widowControl w:val="0"/>
        <w:numPr>
          <w:ilvl w:val="1"/>
          <w:numId w:val="20"/>
        </w:numPr>
        <w:autoSpaceDE w:val="0"/>
        <w:autoSpaceDN w:val="0"/>
        <w:adjustRightInd w:val="0"/>
        <w:rPr>
          <w:rFonts w:cs="Times Roman"/>
          <w:color w:val="000000"/>
        </w:rPr>
      </w:pPr>
      <w:r w:rsidRPr="00394E57">
        <w:rPr>
          <w:rFonts w:cs="Times New Roman"/>
          <w:color w:val="000000"/>
        </w:rPr>
        <w:t xml:space="preserve">Secure valuables that belong to you; leave others’ valuables alone. </w:t>
      </w:r>
    </w:p>
    <w:p w:rsidR="00394E57" w:rsidRPr="00394E57" w:rsidRDefault="00ED4DB2" w:rsidP="00ED4DB2">
      <w:pPr>
        <w:pStyle w:val="ListParagraph"/>
        <w:widowControl w:val="0"/>
        <w:numPr>
          <w:ilvl w:val="0"/>
          <w:numId w:val="20"/>
        </w:numPr>
        <w:autoSpaceDE w:val="0"/>
        <w:autoSpaceDN w:val="0"/>
        <w:adjustRightInd w:val="0"/>
        <w:rPr>
          <w:rFonts w:cs="Times Roman"/>
          <w:color w:val="000000"/>
        </w:rPr>
      </w:pPr>
      <w:r w:rsidRPr="00394E57">
        <w:rPr>
          <w:rFonts w:cs="Times New Roman"/>
          <w:color w:val="000000"/>
        </w:rPr>
        <w:t xml:space="preserve">Water only is allowed out of the commons area. No other beverages or food are permitted in classrooms or other areas of the school. </w:t>
      </w:r>
    </w:p>
    <w:p w:rsidR="00394E57" w:rsidRPr="00394E57" w:rsidRDefault="00ED4DB2" w:rsidP="00ED4DB2">
      <w:pPr>
        <w:pStyle w:val="ListParagraph"/>
        <w:widowControl w:val="0"/>
        <w:numPr>
          <w:ilvl w:val="0"/>
          <w:numId w:val="20"/>
        </w:numPr>
        <w:autoSpaceDE w:val="0"/>
        <w:autoSpaceDN w:val="0"/>
        <w:adjustRightInd w:val="0"/>
        <w:rPr>
          <w:rFonts w:cs="Times Roman"/>
          <w:b/>
          <w:color w:val="000000"/>
        </w:rPr>
      </w:pPr>
      <w:r w:rsidRPr="00394E57">
        <w:rPr>
          <w:rFonts w:cs="Times New Roman"/>
          <w:b/>
          <w:color w:val="000000"/>
        </w:rPr>
        <w:t xml:space="preserve">NO ONE (student or adult) is permitted to sit at teachers’ desks or to borrow materials (pens, etc.) from a teacher’s supplies. </w:t>
      </w:r>
    </w:p>
    <w:p w:rsidR="00394E57" w:rsidRPr="00394E57" w:rsidRDefault="00ED4DB2" w:rsidP="00ED4DB2">
      <w:pPr>
        <w:pStyle w:val="ListParagraph"/>
        <w:widowControl w:val="0"/>
        <w:numPr>
          <w:ilvl w:val="1"/>
          <w:numId w:val="20"/>
        </w:numPr>
        <w:autoSpaceDE w:val="0"/>
        <w:autoSpaceDN w:val="0"/>
        <w:adjustRightInd w:val="0"/>
        <w:rPr>
          <w:rFonts w:cs="Times Roman"/>
          <w:color w:val="000000"/>
        </w:rPr>
      </w:pPr>
      <w:r w:rsidRPr="00394E57">
        <w:rPr>
          <w:rFonts w:cs="Times New Roman"/>
          <w:color w:val="000000"/>
        </w:rPr>
        <w:t xml:space="preserve">Please do not bother decorative items or classroom displays. </w:t>
      </w:r>
    </w:p>
    <w:p w:rsidR="00394E57" w:rsidRPr="00394E57" w:rsidRDefault="00ED4DB2" w:rsidP="00ED4DB2">
      <w:pPr>
        <w:pStyle w:val="ListParagraph"/>
        <w:widowControl w:val="0"/>
        <w:numPr>
          <w:ilvl w:val="0"/>
          <w:numId w:val="20"/>
        </w:numPr>
        <w:autoSpaceDE w:val="0"/>
        <w:autoSpaceDN w:val="0"/>
        <w:adjustRightInd w:val="0"/>
        <w:rPr>
          <w:rFonts w:cs="Times Roman"/>
          <w:color w:val="000000"/>
        </w:rPr>
      </w:pPr>
      <w:r w:rsidRPr="00394E57">
        <w:rPr>
          <w:rFonts w:cs="Times New Roman"/>
          <w:color w:val="000000"/>
        </w:rPr>
        <w:t xml:space="preserve">Please only rearrange the furniture as necessary to hold the round. </w:t>
      </w:r>
    </w:p>
    <w:p w:rsidR="00394E57" w:rsidRPr="00394E57" w:rsidRDefault="00ED4DB2" w:rsidP="00ED4DB2">
      <w:pPr>
        <w:pStyle w:val="ListParagraph"/>
        <w:widowControl w:val="0"/>
        <w:numPr>
          <w:ilvl w:val="0"/>
          <w:numId w:val="20"/>
        </w:numPr>
        <w:autoSpaceDE w:val="0"/>
        <w:autoSpaceDN w:val="0"/>
        <w:adjustRightInd w:val="0"/>
        <w:rPr>
          <w:rFonts w:cs="Times Roman"/>
          <w:color w:val="000000"/>
        </w:rPr>
      </w:pPr>
      <w:r w:rsidRPr="00394E57">
        <w:rPr>
          <w:rFonts w:cs="Times Roman"/>
          <w:b/>
          <w:bCs/>
          <w:color w:val="000000"/>
        </w:rPr>
        <w:t xml:space="preserve">STUDENTS ARE NEVER PERMITTED TO ENTER A ROOM WITHOUT A JUDGE. </w:t>
      </w:r>
    </w:p>
    <w:p w:rsidR="008A6D6C" w:rsidRDefault="008A6D6C" w:rsidP="008A6D6C">
      <w:pPr>
        <w:widowControl w:val="0"/>
        <w:autoSpaceDE w:val="0"/>
        <w:autoSpaceDN w:val="0"/>
        <w:adjustRightInd w:val="0"/>
        <w:rPr>
          <w:rFonts w:cs="Times Roman"/>
          <w:bCs/>
          <w:color w:val="000000"/>
        </w:rPr>
      </w:pPr>
    </w:p>
    <w:p w:rsidR="00394E57" w:rsidRPr="008A6D6C" w:rsidRDefault="00ED4DB2" w:rsidP="008A6D6C">
      <w:pPr>
        <w:widowControl w:val="0"/>
        <w:autoSpaceDE w:val="0"/>
        <w:autoSpaceDN w:val="0"/>
        <w:adjustRightInd w:val="0"/>
        <w:rPr>
          <w:rFonts w:cs="Times Roman"/>
          <w:b/>
          <w:color w:val="000000"/>
        </w:rPr>
      </w:pPr>
      <w:r w:rsidRPr="008A6D6C">
        <w:rPr>
          <w:rFonts w:cs="Times Roman"/>
          <w:b/>
          <w:bCs/>
          <w:color w:val="000000"/>
        </w:rPr>
        <w:t>J</w:t>
      </w:r>
      <w:r w:rsidR="00394E57" w:rsidRPr="008A6D6C">
        <w:rPr>
          <w:rFonts w:cs="Times Roman"/>
          <w:b/>
          <w:bCs/>
          <w:color w:val="000000"/>
        </w:rPr>
        <w:t xml:space="preserve">udges </w:t>
      </w:r>
    </w:p>
    <w:p w:rsidR="00394E57" w:rsidRPr="00394E57" w:rsidRDefault="00ED4DB2" w:rsidP="008A6D6C">
      <w:pPr>
        <w:pStyle w:val="ListParagraph"/>
        <w:widowControl w:val="0"/>
        <w:numPr>
          <w:ilvl w:val="0"/>
          <w:numId w:val="20"/>
        </w:numPr>
        <w:autoSpaceDE w:val="0"/>
        <w:autoSpaceDN w:val="0"/>
        <w:adjustRightInd w:val="0"/>
        <w:rPr>
          <w:rFonts w:cs="Times Roman"/>
          <w:color w:val="000000"/>
        </w:rPr>
      </w:pPr>
      <w:r w:rsidRPr="00394E57">
        <w:rPr>
          <w:rFonts w:cs="Times Roman"/>
          <w:bCs/>
          <w:color w:val="000000"/>
        </w:rPr>
        <w:t>Please bring co</w:t>
      </w:r>
      <w:r w:rsidR="00394E57">
        <w:rPr>
          <w:rFonts w:cs="Times Roman"/>
          <w:bCs/>
          <w:color w:val="000000"/>
        </w:rPr>
        <w:t>mpetent judges, and review the important policies with them.</w:t>
      </w:r>
    </w:p>
    <w:p w:rsidR="00394E57" w:rsidRPr="00394E57" w:rsidRDefault="00ED4DB2" w:rsidP="008A6D6C">
      <w:pPr>
        <w:pStyle w:val="ListParagraph"/>
        <w:widowControl w:val="0"/>
        <w:numPr>
          <w:ilvl w:val="0"/>
          <w:numId w:val="20"/>
        </w:numPr>
        <w:autoSpaceDE w:val="0"/>
        <w:autoSpaceDN w:val="0"/>
        <w:adjustRightInd w:val="0"/>
        <w:rPr>
          <w:rFonts w:cs="Times Roman"/>
          <w:color w:val="000000"/>
        </w:rPr>
      </w:pPr>
      <w:r w:rsidRPr="00394E57">
        <w:rPr>
          <w:rFonts w:cs="Times New Roman"/>
          <w:color w:val="000000"/>
        </w:rPr>
        <w:t xml:space="preserve">Encourage judges to make professional decisions regarding their behavior and language. They play a bigger role with our kids than they may sometimes realize. </w:t>
      </w:r>
    </w:p>
    <w:p w:rsidR="00394E57" w:rsidRPr="00394E57" w:rsidRDefault="00ED4DB2" w:rsidP="008A6D6C">
      <w:pPr>
        <w:pStyle w:val="ListParagraph"/>
        <w:widowControl w:val="0"/>
        <w:numPr>
          <w:ilvl w:val="0"/>
          <w:numId w:val="20"/>
        </w:numPr>
        <w:autoSpaceDE w:val="0"/>
        <w:autoSpaceDN w:val="0"/>
        <w:adjustRightInd w:val="0"/>
        <w:rPr>
          <w:rFonts w:cs="Times Roman"/>
          <w:color w:val="000000"/>
        </w:rPr>
      </w:pPr>
      <w:r w:rsidRPr="00394E57">
        <w:rPr>
          <w:rFonts w:cs="Times New Roman"/>
          <w:color w:val="000000"/>
        </w:rPr>
        <w:t xml:space="preserve">Schools are required to provide </w:t>
      </w:r>
      <w:r w:rsidR="00394E57">
        <w:rPr>
          <w:rFonts w:cs="Times New Roman"/>
          <w:color w:val="000000"/>
        </w:rPr>
        <w:t xml:space="preserve">… </w:t>
      </w:r>
    </w:p>
    <w:p w:rsidR="00394E57" w:rsidRPr="00394E57" w:rsidRDefault="00394E57" w:rsidP="008A6D6C">
      <w:pPr>
        <w:pStyle w:val="ListParagraph"/>
        <w:widowControl w:val="0"/>
        <w:numPr>
          <w:ilvl w:val="1"/>
          <w:numId w:val="20"/>
        </w:numPr>
        <w:autoSpaceDE w:val="0"/>
        <w:autoSpaceDN w:val="0"/>
        <w:adjustRightInd w:val="0"/>
        <w:rPr>
          <w:rFonts w:cs="Times Roman"/>
          <w:color w:val="000000"/>
        </w:rPr>
      </w:pPr>
      <w:r>
        <w:rPr>
          <w:rFonts w:cs="Times New Roman"/>
          <w:color w:val="000000"/>
        </w:rPr>
        <w:t>O</w:t>
      </w:r>
      <w:r w:rsidR="00ED4DB2" w:rsidRPr="00394E57">
        <w:rPr>
          <w:rFonts w:cs="Times New Roman"/>
          <w:color w:val="000000"/>
        </w:rPr>
        <w:t>ne judge for every</w:t>
      </w:r>
      <w:r>
        <w:rPr>
          <w:rFonts w:cs="Times New Roman"/>
          <w:color w:val="000000"/>
        </w:rPr>
        <w:t xml:space="preserve"> 2</w:t>
      </w:r>
      <w:r w:rsidR="00ED4DB2" w:rsidRPr="00394E57">
        <w:rPr>
          <w:rFonts w:cs="Times New Roman"/>
          <w:color w:val="000000"/>
        </w:rPr>
        <w:t xml:space="preserve"> CX </w:t>
      </w:r>
      <w:r>
        <w:rPr>
          <w:rFonts w:cs="Times New Roman"/>
          <w:color w:val="000000"/>
        </w:rPr>
        <w:t xml:space="preserve">Teams </w:t>
      </w:r>
    </w:p>
    <w:p w:rsidR="00394E57" w:rsidRPr="00394E57" w:rsidRDefault="00394E57" w:rsidP="008A6D6C">
      <w:pPr>
        <w:pStyle w:val="ListParagraph"/>
        <w:widowControl w:val="0"/>
        <w:numPr>
          <w:ilvl w:val="1"/>
          <w:numId w:val="20"/>
        </w:numPr>
        <w:autoSpaceDE w:val="0"/>
        <w:autoSpaceDN w:val="0"/>
        <w:adjustRightInd w:val="0"/>
        <w:rPr>
          <w:rFonts w:cs="Times Roman"/>
          <w:color w:val="000000"/>
        </w:rPr>
      </w:pPr>
      <w:r>
        <w:rPr>
          <w:rFonts w:cs="Times New Roman"/>
          <w:color w:val="000000"/>
        </w:rPr>
        <w:t xml:space="preserve">One judge for every </w:t>
      </w:r>
      <w:r w:rsidR="00ED4DB2" w:rsidRPr="00394E57">
        <w:rPr>
          <w:rFonts w:cs="Times New Roman"/>
          <w:color w:val="000000"/>
        </w:rPr>
        <w:t xml:space="preserve">4 Public Forum </w:t>
      </w:r>
      <w:r>
        <w:rPr>
          <w:rFonts w:cs="Times New Roman"/>
          <w:color w:val="000000"/>
        </w:rPr>
        <w:t xml:space="preserve">Teams </w:t>
      </w:r>
    </w:p>
    <w:p w:rsidR="00394E57" w:rsidRPr="00394E57" w:rsidRDefault="00394E57" w:rsidP="008A6D6C">
      <w:pPr>
        <w:pStyle w:val="ListParagraph"/>
        <w:widowControl w:val="0"/>
        <w:numPr>
          <w:ilvl w:val="1"/>
          <w:numId w:val="20"/>
        </w:numPr>
        <w:autoSpaceDE w:val="0"/>
        <w:autoSpaceDN w:val="0"/>
        <w:adjustRightInd w:val="0"/>
        <w:rPr>
          <w:rFonts w:cs="Times Roman"/>
          <w:color w:val="000000"/>
        </w:rPr>
      </w:pPr>
      <w:r>
        <w:rPr>
          <w:rFonts w:cs="Times New Roman"/>
          <w:color w:val="000000"/>
        </w:rPr>
        <w:t>One judge for every 4</w:t>
      </w:r>
      <w:r w:rsidR="00ED4DB2" w:rsidRPr="00394E57">
        <w:rPr>
          <w:rFonts w:cs="Times New Roman"/>
          <w:color w:val="000000"/>
        </w:rPr>
        <w:t xml:space="preserve"> LD debaters </w:t>
      </w:r>
    </w:p>
    <w:p w:rsidR="008A6D6C" w:rsidRPr="008A6D6C" w:rsidRDefault="00394E57" w:rsidP="008A6D6C">
      <w:pPr>
        <w:pStyle w:val="ListParagraph"/>
        <w:widowControl w:val="0"/>
        <w:numPr>
          <w:ilvl w:val="1"/>
          <w:numId w:val="20"/>
        </w:numPr>
        <w:autoSpaceDE w:val="0"/>
        <w:autoSpaceDN w:val="0"/>
        <w:adjustRightInd w:val="0"/>
        <w:rPr>
          <w:rFonts w:cs="Times Roman"/>
          <w:color w:val="000000"/>
        </w:rPr>
      </w:pPr>
      <w:r w:rsidRPr="00394E57">
        <w:rPr>
          <w:rFonts w:cs="Times New Roman"/>
          <w:color w:val="000000"/>
        </w:rPr>
        <w:t>One</w:t>
      </w:r>
      <w:r w:rsidR="00ED4DB2" w:rsidRPr="00394E57">
        <w:rPr>
          <w:rFonts w:cs="Times New Roman"/>
          <w:color w:val="000000"/>
        </w:rPr>
        <w:t xml:space="preserve"> judge for every</w:t>
      </w:r>
      <w:r w:rsidR="008A6D6C">
        <w:rPr>
          <w:rFonts w:cs="Times New Roman"/>
          <w:color w:val="000000"/>
        </w:rPr>
        <w:t xml:space="preserve"> 5</w:t>
      </w:r>
      <w:r w:rsidR="00ED4DB2" w:rsidRPr="00394E57">
        <w:rPr>
          <w:rFonts w:cs="Times New Roman"/>
          <w:color w:val="000000"/>
        </w:rPr>
        <w:t xml:space="preserve"> Student Congress </w:t>
      </w:r>
      <w:r w:rsidR="008A6D6C">
        <w:rPr>
          <w:rFonts w:cs="Times New Roman"/>
          <w:color w:val="000000"/>
        </w:rPr>
        <w:t>E</w:t>
      </w:r>
      <w:r w:rsidR="00ED4DB2" w:rsidRPr="00394E57">
        <w:rPr>
          <w:rFonts w:cs="Times New Roman"/>
          <w:color w:val="000000"/>
        </w:rPr>
        <w:t xml:space="preserve">ntries. </w:t>
      </w:r>
    </w:p>
    <w:p w:rsidR="008A6D6C" w:rsidRPr="008A6D6C" w:rsidRDefault="00ED4DB2" w:rsidP="008A6D6C">
      <w:pPr>
        <w:pStyle w:val="ListParagraph"/>
        <w:widowControl w:val="0"/>
        <w:numPr>
          <w:ilvl w:val="2"/>
          <w:numId w:val="20"/>
        </w:numPr>
        <w:autoSpaceDE w:val="0"/>
        <w:autoSpaceDN w:val="0"/>
        <w:adjustRightInd w:val="0"/>
        <w:rPr>
          <w:rFonts w:cs="Times Roman"/>
          <w:color w:val="000000"/>
        </w:rPr>
      </w:pPr>
      <w:r w:rsidRPr="00394E57">
        <w:rPr>
          <w:rFonts w:cs="Times New Roman"/>
          <w:color w:val="000000"/>
        </w:rPr>
        <w:t xml:space="preserve">Remember that while congress counts like IE’s toward your squad size, it runs against debate, so a single judge will not be able to cover congress and debate. </w:t>
      </w:r>
    </w:p>
    <w:p w:rsidR="008A6D6C" w:rsidRPr="008A6D6C" w:rsidRDefault="00ED4DB2" w:rsidP="008A6D6C">
      <w:pPr>
        <w:pStyle w:val="ListParagraph"/>
        <w:widowControl w:val="0"/>
        <w:numPr>
          <w:ilvl w:val="1"/>
          <w:numId w:val="20"/>
        </w:numPr>
        <w:autoSpaceDE w:val="0"/>
        <w:autoSpaceDN w:val="0"/>
        <w:adjustRightInd w:val="0"/>
        <w:rPr>
          <w:rFonts w:cs="Times Roman"/>
          <w:color w:val="000000"/>
        </w:rPr>
      </w:pPr>
      <w:r w:rsidRPr="008A6D6C">
        <w:rPr>
          <w:rFonts w:cs="Times New Roman"/>
          <w:color w:val="000000"/>
        </w:rPr>
        <w:t xml:space="preserve">One judge </w:t>
      </w:r>
      <w:r w:rsidR="008A6D6C">
        <w:rPr>
          <w:rFonts w:cs="Times New Roman"/>
          <w:color w:val="000000"/>
        </w:rPr>
        <w:t>for every 5 IE Entries</w:t>
      </w:r>
      <w:r w:rsidRPr="008A6D6C">
        <w:rPr>
          <w:rFonts w:cs="Times New Roman"/>
          <w:color w:val="000000"/>
        </w:rPr>
        <w:t xml:space="preserve">. </w:t>
      </w:r>
    </w:p>
    <w:p w:rsidR="008A6D6C" w:rsidRPr="008A6D6C" w:rsidRDefault="00ED4DB2" w:rsidP="008A6D6C">
      <w:pPr>
        <w:pStyle w:val="ListParagraph"/>
        <w:widowControl w:val="0"/>
        <w:numPr>
          <w:ilvl w:val="0"/>
          <w:numId w:val="20"/>
        </w:numPr>
        <w:autoSpaceDE w:val="0"/>
        <w:autoSpaceDN w:val="0"/>
        <w:adjustRightInd w:val="0"/>
        <w:rPr>
          <w:rFonts w:cs="Times Roman"/>
          <w:b/>
          <w:color w:val="000000"/>
        </w:rPr>
      </w:pPr>
      <w:r w:rsidRPr="008A6D6C">
        <w:rPr>
          <w:rFonts w:cs="Times New Roman"/>
          <w:b/>
          <w:color w:val="000000"/>
        </w:rPr>
        <w:t>Failure to cover your entry or failure of your judges to pick up ballots will mean that we have to drop some of</w:t>
      </w:r>
      <w:r w:rsidR="008A6D6C" w:rsidRPr="008A6D6C">
        <w:rPr>
          <w:rFonts w:cs="Times New Roman"/>
          <w:b/>
          <w:color w:val="000000"/>
        </w:rPr>
        <w:t xml:space="preserve"> </w:t>
      </w:r>
      <w:r w:rsidRPr="008A6D6C">
        <w:rPr>
          <w:rFonts w:cs="Times New Roman"/>
          <w:b/>
          <w:color w:val="000000"/>
        </w:rPr>
        <w:t xml:space="preserve">your entries. </w:t>
      </w:r>
    </w:p>
    <w:p w:rsidR="008A6D6C" w:rsidRPr="008A6D6C" w:rsidRDefault="00ED4DB2" w:rsidP="008A6D6C">
      <w:pPr>
        <w:pStyle w:val="ListParagraph"/>
        <w:widowControl w:val="0"/>
        <w:numPr>
          <w:ilvl w:val="0"/>
          <w:numId w:val="20"/>
        </w:numPr>
        <w:autoSpaceDE w:val="0"/>
        <w:autoSpaceDN w:val="0"/>
        <w:adjustRightInd w:val="0"/>
        <w:rPr>
          <w:rFonts w:cs="Times Roman"/>
          <w:color w:val="000000"/>
        </w:rPr>
      </w:pPr>
      <w:r w:rsidRPr="008A6D6C">
        <w:rPr>
          <w:rFonts w:cs="Times New Roman"/>
          <w:color w:val="000000"/>
        </w:rPr>
        <w:t xml:space="preserve">High school students may not judge. </w:t>
      </w:r>
    </w:p>
    <w:p w:rsidR="008A6D6C" w:rsidRPr="008A6D6C" w:rsidRDefault="00ED4DB2" w:rsidP="008A6D6C">
      <w:pPr>
        <w:pStyle w:val="ListParagraph"/>
        <w:widowControl w:val="0"/>
        <w:numPr>
          <w:ilvl w:val="0"/>
          <w:numId w:val="20"/>
        </w:numPr>
        <w:autoSpaceDE w:val="0"/>
        <w:autoSpaceDN w:val="0"/>
        <w:adjustRightInd w:val="0"/>
        <w:rPr>
          <w:rFonts w:cs="Times Roman"/>
          <w:color w:val="000000"/>
        </w:rPr>
      </w:pPr>
      <w:r w:rsidRPr="008A6D6C">
        <w:rPr>
          <w:rFonts w:cs="Times New Roman"/>
          <w:color w:val="000000"/>
        </w:rPr>
        <w:t xml:space="preserve">Judges are welcome to indicate all events and levels for which they would like to judge, but </w:t>
      </w:r>
      <w:r w:rsidRPr="008A6D6C">
        <w:rPr>
          <w:rFonts w:cs="Times New Roman"/>
          <w:b/>
          <w:color w:val="000000"/>
        </w:rPr>
        <w:t xml:space="preserve">you must bring </w:t>
      </w:r>
      <w:r w:rsidR="008632C7" w:rsidRPr="008A6D6C">
        <w:rPr>
          <w:rFonts w:cs="Times New Roman"/>
          <w:b/>
          <w:color w:val="000000"/>
        </w:rPr>
        <w:t>j</w:t>
      </w:r>
      <w:r w:rsidRPr="008A6D6C">
        <w:rPr>
          <w:rFonts w:cs="Times New Roman"/>
          <w:b/>
          <w:color w:val="000000"/>
        </w:rPr>
        <w:t>udges to cover the division and event entries on your registration</w:t>
      </w:r>
      <w:r w:rsidRPr="008A6D6C">
        <w:rPr>
          <w:rFonts w:cs="Times New Roman"/>
          <w:color w:val="000000"/>
        </w:rPr>
        <w:t xml:space="preserve">. (For example, if you bring Varsity Policy teams, be sure you have judges competent in judging Varsity Policy.) </w:t>
      </w:r>
    </w:p>
    <w:p w:rsidR="008A6D6C" w:rsidRPr="008A6D6C" w:rsidRDefault="00ED4DB2" w:rsidP="008A6D6C">
      <w:pPr>
        <w:pStyle w:val="ListParagraph"/>
        <w:widowControl w:val="0"/>
        <w:numPr>
          <w:ilvl w:val="0"/>
          <w:numId w:val="20"/>
        </w:numPr>
        <w:autoSpaceDE w:val="0"/>
        <w:autoSpaceDN w:val="0"/>
        <w:adjustRightInd w:val="0"/>
        <w:rPr>
          <w:rFonts w:cs="Times Roman"/>
          <w:color w:val="000000"/>
        </w:rPr>
      </w:pPr>
      <w:r w:rsidRPr="008A6D6C">
        <w:rPr>
          <w:rFonts w:cs="Times New Roman"/>
          <w:color w:val="000000"/>
        </w:rPr>
        <w:t>Teams must provide judging coverage for at least one round after the team is eliminated from debate. Teams not fulfilling the duration of their judging obligation will be fined</w:t>
      </w:r>
      <w:r w:rsidR="008A6D6C">
        <w:rPr>
          <w:rFonts w:cs="Times New Roman"/>
          <w:color w:val="000000"/>
        </w:rPr>
        <w:t xml:space="preserve"> $30.</w:t>
      </w:r>
    </w:p>
    <w:p w:rsidR="008A6D6C" w:rsidRPr="008A6D6C" w:rsidRDefault="008A6D6C" w:rsidP="008A6D6C">
      <w:pPr>
        <w:pStyle w:val="ListParagraph"/>
        <w:widowControl w:val="0"/>
        <w:numPr>
          <w:ilvl w:val="1"/>
          <w:numId w:val="20"/>
        </w:numPr>
        <w:autoSpaceDE w:val="0"/>
        <w:autoSpaceDN w:val="0"/>
        <w:adjustRightInd w:val="0"/>
        <w:rPr>
          <w:rFonts w:cs="Times Roman"/>
          <w:color w:val="000000"/>
          <w:u w:val="single"/>
        </w:rPr>
      </w:pPr>
      <w:r w:rsidRPr="008A6D6C">
        <w:rPr>
          <w:rFonts w:cs="Times New Roman"/>
          <w:i/>
          <w:color w:val="000000"/>
          <w:u w:val="single"/>
        </w:rPr>
        <w:t>We understand your interest in going home; we’ve all shared the feeling. Nonetheless, please do not make us beg for semi-final and final round judges. How regrettable it is when the students who have worked to the top find themselves discounted and abandoned with no one to watch, care, or judge. Certainly, such feelings do nothing to promote high achievement!</w:t>
      </w:r>
    </w:p>
    <w:p w:rsidR="008A6D6C" w:rsidRPr="008A6D6C" w:rsidRDefault="00ED4DB2" w:rsidP="008A6D6C">
      <w:pPr>
        <w:pStyle w:val="ListParagraph"/>
        <w:widowControl w:val="0"/>
        <w:numPr>
          <w:ilvl w:val="0"/>
          <w:numId w:val="20"/>
        </w:numPr>
        <w:autoSpaceDE w:val="0"/>
        <w:autoSpaceDN w:val="0"/>
        <w:adjustRightInd w:val="0"/>
        <w:rPr>
          <w:rFonts w:cs="Times Roman"/>
          <w:color w:val="000000"/>
        </w:rPr>
      </w:pPr>
      <w:r w:rsidRPr="008A6D6C">
        <w:rPr>
          <w:rFonts w:cs="Times New Roman"/>
          <w:color w:val="000000"/>
        </w:rPr>
        <w:lastRenderedPageBreak/>
        <w:t xml:space="preserve">All judges are encouraged to attend the brief judges’ meeting at the beginning of the tournament. We will use this time to clarify our tournament procedures. </w:t>
      </w:r>
    </w:p>
    <w:p w:rsidR="008A6D6C" w:rsidRPr="008A6D6C" w:rsidRDefault="00ED4DB2" w:rsidP="008A6D6C">
      <w:pPr>
        <w:pStyle w:val="ListParagraph"/>
        <w:widowControl w:val="0"/>
        <w:numPr>
          <w:ilvl w:val="1"/>
          <w:numId w:val="20"/>
        </w:numPr>
        <w:autoSpaceDE w:val="0"/>
        <w:autoSpaceDN w:val="0"/>
        <w:adjustRightInd w:val="0"/>
        <w:rPr>
          <w:rFonts w:cs="Times Roman"/>
          <w:color w:val="000000"/>
        </w:rPr>
      </w:pPr>
      <w:r w:rsidRPr="008A6D6C">
        <w:rPr>
          <w:rFonts w:cs="Times New Roman"/>
          <w:color w:val="000000"/>
        </w:rPr>
        <w:t xml:space="preserve">Furthermore: Judges need to remember that state rules prohibit the reading of evidence at the end of the round, unless the evidence was directly challenged during the debate. LD debaters must have copies of their evidence in its original context. </w:t>
      </w:r>
    </w:p>
    <w:p w:rsidR="00ED4DB2" w:rsidRPr="008A6D6C" w:rsidRDefault="00ED4DB2" w:rsidP="008A6D6C">
      <w:pPr>
        <w:pStyle w:val="ListParagraph"/>
        <w:widowControl w:val="0"/>
        <w:numPr>
          <w:ilvl w:val="1"/>
          <w:numId w:val="20"/>
        </w:numPr>
        <w:autoSpaceDE w:val="0"/>
        <w:autoSpaceDN w:val="0"/>
        <w:adjustRightInd w:val="0"/>
        <w:rPr>
          <w:rFonts w:cs="Times Roman"/>
          <w:color w:val="000000"/>
        </w:rPr>
      </w:pPr>
      <w:r w:rsidRPr="008A6D6C">
        <w:rPr>
          <w:rFonts w:cs="Times New Roman"/>
          <w:color w:val="000000"/>
        </w:rPr>
        <w:t>We also want to make clear to judges that the time schedule on Saturday does not allow for oral critiques.</w:t>
      </w:r>
      <w:r w:rsidRPr="008A6D6C">
        <w:rPr>
          <w:rFonts w:cs="Times Roman"/>
          <w:color w:val="000000"/>
        </w:rPr>
        <w:t xml:space="preserve"> </w:t>
      </w:r>
    </w:p>
    <w:p w:rsidR="008A6D6C" w:rsidRDefault="008A6D6C" w:rsidP="00ED4DB2">
      <w:pPr>
        <w:widowControl w:val="0"/>
        <w:autoSpaceDE w:val="0"/>
        <w:autoSpaceDN w:val="0"/>
        <w:adjustRightInd w:val="0"/>
        <w:rPr>
          <w:rFonts w:cs="Times New Roman"/>
          <w:color w:val="000000"/>
        </w:rPr>
      </w:pPr>
    </w:p>
    <w:p w:rsidR="008632C7" w:rsidRDefault="008632C7" w:rsidP="00ED4DB2">
      <w:pPr>
        <w:widowControl w:val="0"/>
        <w:autoSpaceDE w:val="0"/>
        <w:autoSpaceDN w:val="0"/>
        <w:adjustRightInd w:val="0"/>
        <w:rPr>
          <w:rFonts w:cs="Times Roman"/>
          <w:b/>
          <w:bCs/>
          <w:color w:val="000000"/>
        </w:rPr>
      </w:pPr>
    </w:p>
    <w:p w:rsidR="008A6D6C" w:rsidRDefault="008A6D6C" w:rsidP="00394E57">
      <w:pPr>
        <w:jc w:val="center"/>
        <w:rPr>
          <w:rFonts w:cs="Arial"/>
          <w:bCs/>
          <w:sz w:val="28"/>
          <w:szCs w:val="44"/>
          <w:highlight w:val="yellow"/>
          <w:u w:val="single"/>
        </w:rPr>
      </w:pPr>
      <w:r>
        <w:rPr>
          <w:rFonts w:cs="Arial"/>
          <w:bCs/>
          <w:sz w:val="28"/>
          <w:szCs w:val="44"/>
          <w:highlight w:val="yellow"/>
          <w:u w:val="single"/>
        </w:rPr>
        <w:br w:type="page"/>
      </w:r>
    </w:p>
    <w:p w:rsidR="00394E57" w:rsidRPr="00394E57" w:rsidRDefault="00394E57" w:rsidP="00394E57">
      <w:pPr>
        <w:jc w:val="center"/>
        <w:rPr>
          <w:rFonts w:cs="Arial"/>
          <w:sz w:val="22"/>
          <w:szCs w:val="44"/>
          <w:u w:val="single"/>
        </w:rPr>
      </w:pPr>
      <w:r w:rsidRPr="00394E57">
        <w:rPr>
          <w:rFonts w:cs="Arial"/>
          <w:bCs/>
          <w:sz w:val="28"/>
          <w:szCs w:val="44"/>
          <w:highlight w:val="yellow"/>
          <w:u w:val="single"/>
        </w:rPr>
        <w:lastRenderedPageBreak/>
        <w:t>Tournament Schedule</w:t>
      </w:r>
      <w:r w:rsidRPr="00394E57">
        <w:rPr>
          <w:rFonts w:cs="Arial"/>
          <w:bCs/>
          <w:sz w:val="28"/>
          <w:szCs w:val="44"/>
          <w:u w:val="single"/>
        </w:rPr>
        <w:t xml:space="preserve"> </w:t>
      </w:r>
    </w:p>
    <w:p w:rsidR="00394E57" w:rsidRPr="00394E57" w:rsidRDefault="00394E57" w:rsidP="00394E57">
      <w:pPr>
        <w:rPr>
          <w:rFonts w:cs="Arial"/>
          <w:b/>
          <w:sz w:val="28"/>
        </w:rPr>
      </w:pPr>
    </w:p>
    <w:p w:rsidR="00394E57" w:rsidRPr="00394E57" w:rsidRDefault="00394E57" w:rsidP="00394E57">
      <w:pPr>
        <w:rPr>
          <w:rFonts w:cs="Arial"/>
          <w:b/>
        </w:rPr>
      </w:pPr>
      <w:r w:rsidRPr="00394E57">
        <w:rPr>
          <w:rFonts w:cs="Arial"/>
          <w:b/>
        </w:rPr>
        <w:t>Friday, January 19</w:t>
      </w:r>
      <w:r w:rsidRPr="00394E57">
        <w:rPr>
          <w:rFonts w:cs="Arial"/>
          <w:b/>
          <w:vertAlign w:val="superscript"/>
        </w:rPr>
        <w:t>th</w:t>
      </w:r>
      <w:r w:rsidRPr="00394E57">
        <w:rPr>
          <w:rFonts w:cs="Arial"/>
          <w:b/>
        </w:rPr>
        <w:t xml:space="preserve">  </w:t>
      </w:r>
    </w:p>
    <w:p w:rsidR="00394E57" w:rsidRPr="00394E57" w:rsidRDefault="00394E57" w:rsidP="00394E57">
      <w:pPr>
        <w:pStyle w:val="ListParagraph"/>
        <w:numPr>
          <w:ilvl w:val="0"/>
          <w:numId w:val="17"/>
        </w:numPr>
        <w:rPr>
          <w:rFonts w:cs="Arial"/>
          <w:u w:val="single"/>
        </w:rPr>
      </w:pPr>
      <w:r w:rsidRPr="00394E57">
        <w:rPr>
          <w:rFonts w:cs="Arial"/>
        </w:rPr>
        <w:t>3:30</w:t>
      </w:r>
      <w:r w:rsidRPr="00394E57">
        <w:rPr>
          <w:rFonts w:cs="Arial"/>
        </w:rPr>
        <w:tab/>
        <w:t>Debate Round I / Student Congress Session I (2 Hours)</w:t>
      </w:r>
    </w:p>
    <w:p w:rsidR="00394E57" w:rsidRPr="00394E57" w:rsidRDefault="00394E57" w:rsidP="00394E57">
      <w:pPr>
        <w:pStyle w:val="ListParagraph"/>
        <w:numPr>
          <w:ilvl w:val="0"/>
          <w:numId w:val="17"/>
        </w:numPr>
        <w:rPr>
          <w:rFonts w:cs="Arial"/>
          <w:u w:val="single"/>
        </w:rPr>
      </w:pPr>
      <w:r w:rsidRPr="00394E57">
        <w:rPr>
          <w:rFonts w:cs="Arial"/>
        </w:rPr>
        <w:t>5:30</w:t>
      </w:r>
      <w:r w:rsidRPr="00394E57">
        <w:rPr>
          <w:rFonts w:cs="Arial"/>
        </w:rPr>
        <w:tab/>
        <w:t xml:space="preserve">Debate Round II </w:t>
      </w:r>
    </w:p>
    <w:p w:rsidR="00394E57" w:rsidRPr="00394E57" w:rsidRDefault="00394E57" w:rsidP="00394E57">
      <w:pPr>
        <w:pStyle w:val="ListParagraph"/>
        <w:numPr>
          <w:ilvl w:val="0"/>
          <w:numId w:val="17"/>
        </w:numPr>
        <w:rPr>
          <w:rFonts w:cs="Arial"/>
          <w:u w:val="single"/>
        </w:rPr>
      </w:pPr>
      <w:r w:rsidRPr="00394E57">
        <w:rPr>
          <w:rFonts w:cs="Arial"/>
        </w:rPr>
        <w:t>6:00</w:t>
      </w:r>
      <w:r w:rsidRPr="00394E57">
        <w:rPr>
          <w:rFonts w:cs="Arial"/>
        </w:rPr>
        <w:tab/>
        <w:t>Student Congress Session II (2 Hours)</w:t>
      </w:r>
    </w:p>
    <w:p w:rsidR="00394E57" w:rsidRPr="00394E57" w:rsidRDefault="00394E57" w:rsidP="00394E57">
      <w:pPr>
        <w:pStyle w:val="ListParagraph"/>
        <w:numPr>
          <w:ilvl w:val="0"/>
          <w:numId w:val="17"/>
        </w:numPr>
        <w:rPr>
          <w:rFonts w:cs="Arial"/>
          <w:b/>
          <w:u w:val="single"/>
        </w:rPr>
      </w:pPr>
      <w:r w:rsidRPr="00394E57">
        <w:rPr>
          <w:rFonts w:cs="Arial"/>
        </w:rPr>
        <w:t xml:space="preserve">8:00 </w:t>
      </w:r>
      <w:r w:rsidRPr="00394E57">
        <w:rPr>
          <w:rFonts w:cs="Arial"/>
        </w:rPr>
        <w:tab/>
        <w:t>Debate Round III</w:t>
      </w:r>
    </w:p>
    <w:p w:rsidR="00394E57" w:rsidRPr="00394E57" w:rsidRDefault="00394E57" w:rsidP="00394E57">
      <w:pPr>
        <w:rPr>
          <w:rFonts w:cs="Arial"/>
          <w:b/>
        </w:rPr>
      </w:pPr>
    </w:p>
    <w:p w:rsidR="00394E57" w:rsidRPr="00394E57" w:rsidRDefault="00394E57" w:rsidP="00394E57">
      <w:pPr>
        <w:rPr>
          <w:rFonts w:cs="Arial"/>
          <w:b/>
        </w:rPr>
      </w:pPr>
      <w:r w:rsidRPr="00394E57">
        <w:rPr>
          <w:rFonts w:cs="Arial"/>
          <w:b/>
        </w:rPr>
        <w:t>Saturday, January 20</w:t>
      </w:r>
      <w:r w:rsidRPr="00394E57">
        <w:rPr>
          <w:rFonts w:cs="Arial"/>
          <w:b/>
          <w:vertAlign w:val="superscript"/>
        </w:rPr>
        <w:t>th</w:t>
      </w:r>
      <w:r w:rsidRPr="00394E57">
        <w:rPr>
          <w:rFonts w:cs="Arial"/>
          <w:b/>
        </w:rPr>
        <w:t xml:space="preserve">   </w:t>
      </w:r>
    </w:p>
    <w:p w:rsidR="00394E57" w:rsidRPr="00394E57" w:rsidRDefault="00394E57" w:rsidP="00394E57">
      <w:pPr>
        <w:pStyle w:val="ListParagraph"/>
        <w:numPr>
          <w:ilvl w:val="0"/>
          <w:numId w:val="18"/>
        </w:numPr>
        <w:rPr>
          <w:rFonts w:cs="Arial"/>
          <w:i/>
          <w:u w:val="single"/>
        </w:rPr>
      </w:pPr>
      <w:r w:rsidRPr="00394E57">
        <w:rPr>
          <w:rFonts w:cs="Arial"/>
        </w:rPr>
        <w:t xml:space="preserve">7:30 </w:t>
      </w:r>
      <w:r w:rsidRPr="00394E57">
        <w:rPr>
          <w:rFonts w:cs="Arial"/>
        </w:rPr>
        <w:tab/>
        <w:t xml:space="preserve">IE Round 1 </w:t>
      </w:r>
    </w:p>
    <w:p w:rsidR="00394E57" w:rsidRPr="00394E57" w:rsidRDefault="00394E57" w:rsidP="00394E57">
      <w:pPr>
        <w:pStyle w:val="ListParagraph"/>
        <w:numPr>
          <w:ilvl w:val="0"/>
          <w:numId w:val="18"/>
        </w:numPr>
        <w:rPr>
          <w:rFonts w:cs="Arial"/>
          <w:i/>
          <w:u w:val="single"/>
        </w:rPr>
      </w:pPr>
      <w:r w:rsidRPr="00394E57">
        <w:rPr>
          <w:rFonts w:cs="Arial"/>
        </w:rPr>
        <w:t>8:45</w:t>
      </w:r>
      <w:r w:rsidRPr="00394E57">
        <w:rPr>
          <w:rFonts w:cs="Arial"/>
        </w:rPr>
        <w:tab/>
        <w:t xml:space="preserve">Debate Round IV / Student Congress Session III (2 Hours) </w:t>
      </w:r>
    </w:p>
    <w:p w:rsidR="00394E57" w:rsidRPr="00394E57" w:rsidRDefault="00394E57" w:rsidP="00394E57">
      <w:pPr>
        <w:pStyle w:val="ListParagraph"/>
        <w:numPr>
          <w:ilvl w:val="0"/>
          <w:numId w:val="18"/>
        </w:numPr>
        <w:rPr>
          <w:rFonts w:cs="Arial"/>
          <w:i/>
          <w:u w:val="single"/>
        </w:rPr>
      </w:pPr>
      <w:r w:rsidRPr="00394E57">
        <w:rPr>
          <w:rFonts w:cs="Arial"/>
        </w:rPr>
        <w:t xml:space="preserve">10:45 </w:t>
      </w:r>
      <w:r w:rsidRPr="00394E57">
        <w:rPr>
          <w:rFonts w:cs="Arial"/>
        </w:rPr>
        <w:tab/>
        <w:t xml:space="preserve">IE Round 2 </w:t>
      </w:r>
    </w:p>
    <w:p w:rsidR="00394E57" w:rsidRPr="00394E57" w:rsidRDefault="00394E57" w:rsidP="00394E57">
      <w:pPr>
        <w:pStyle w:val="ListParagraph"/>
        <w:numPr>
          <w:ilvl w:val="0"/>
          <w:numId w:val="18"/>
        </w:numPr>
        <w:rPr>
          <w:rFonts w:cs="Arial"/>
          <w:i/>
          <w:u w:val="single"/>
        </w:rPr>
      </w:pPr>
      <w:r w:rsidRPr="00394E57">
        <w:rPr>
          <w:rFonts w:cs="Arial"/>
        </w:rPr>
        <w:t xml:space="preserve">12:00 </w:t>
      </w:r>
      <w:r w:rsidRPr="00394E57">
        <w:rPr>
          <w:rFonts w:cs="Arial"/>
        </w:rPr>
        <w:tab/>
        <w:t xml:space="preserve">Debate Round V / Student Congress Final Session (2 Hours) </w:t>
      </w:r>
    </w:p>
    <w:p w:rsidR="00394E57" w:rsidRPr="00394E57" w:rsidRDefault="00394E57" w:rsidP="00394E57">
      <w:pPr>
        <w:pStyle w:val="ListParagraph"/>
        <w:numPr>
          <w:ilvl w:val="0"/>
          <w:numId w:val="18"/>
        </w:numPr>
        <w:rPr>
          <w:rFonts w:cs="Arial"/>
          <w:i/>
          <w:u w:val="single"/>
        </w:rPr>
      </w:pPr>
      <w:r w:rsidRPr="00394E57">
        <w:rPr>
          <w:rFonts w:cs="Arial"/>
        </w:rPr>
        <w:t xml:space="preserve">2:00 </w:t>
      </w:r>
      <w:r w:rsidRPr="00394E57">
        <w:rPr>
          <w:rFonts w:cs="Arial"/>
        </w:rPr>
        <w:tab/>
        <w:t xml:space="preserve">IE Round 3 </w:t>
      </w:r>
    </w:p>
    <w:p w:rsidR="00394E57" w:rsidRPr="00394E57" w:rsidRDefault="00394E57" w:rsidP="00394E57">
      <w:pPr>
        <w:pStyle w:val="ListParagraph"/>
        <w:numPr>
          <w:ilvl w:val="0"/>
          <w:numId w:val="18"/>
        </w:numPr>
        <w:rPr>
          <w:rFonts w:cs="Arial"/>
          <w:i/>
          <w:u w:val="single"/>
        </w:rPr>
      </w:pPr>
      <w:r w:rsidRPr="00394E57">
        <w:rPr>
          <w:rFonts w:cs="Arial"/>
        </w:rPr>
        <w:t xml:space="preserve">3:15 </w:t>
      </w:r>
      <w:r w:rsidRPr="00394E57">
        <w:rPr>
          <w:rFonts w:cs="Arial"/>
        </w:rPr>
        <w:tab/>
        <w:t xml:space="preserve">Debate Quarter Finals </w:t>
      </w:r>
    </w:p>
    <w:p w:rsidR="00394E57" w:rsidRPr="00394E57" w:rsidRDefault="00394E57" w:rsidP="00394E57">
      <w:pPr>
        <w:pStyle w:val="ListParagraph"/>
        <w:numPr>
          <w:ilvl w:val="0"/>
          <w:numId w:val="18"/>
        </w:numPr>
        <w:rPr>
          <w:rFonts w:cs="Arial"/>
          <w:i/>
          <w:u w:val="single"/>
        </w:rPr>
      </w:pPr>
      <w:r w:rsidRPr="00394E57">
        <w:rPr>
          <w:rFonts w:cs="Arial"/>
        </w:rPr>
        <w:t xml:space="preserve">5:15 </w:t>
      </w:r>
      <w:r w:rsidRPr="00394E57">
        <w:rPr>
          <w:rFonts w:cs="Arial"/>
        </w:rPr>
        <w:tab/>
        <w:t xml:space="preserve">IE Finals </w:t>
      </w:r>
    </w:p>
    <w:p w:rsidR="00394E57" w:rsidRPr="00394E57" w:rsidRDefault="00394E57" w:rsidP="00394E57">
      <w:pPr>
        <w:pStyle w:val="ListParagraph"/>
        <w:numPr>
          <w:ilvl w:val="0"/>
          <w:numId w:val="18"/>
        </w:numPr>
        <w:rPr>
          <w:rFonts w:cs="Arial"/>
          <w:i/>
          <w:u w:val="single"/>
        </w:rPr>
      </w:pPr>
      <w:r w:rsidRPr="00394E57">
        <w:rPr>
          <w:rFonts w:cs="Arial"/>
        </w:rPr>
        <w:t xml:space="preserve">6:30 </w:t>
      </w:r>
      <w:r w:rsidRPr="00394E57">
        <w:rPr>
          <w:rFonts w:cs="Arial"/>
        </w:rPr>
        <w:tab/>
        <w:t xml:space="preserve">Debate Semi Finals </w:t>
      </w:r>
    </w:p>
    <w:p w:rsidR="00394E57" w:rsidRPr="00394E57" w:rsidRDefault="00394E57" w:rsidP="00394E57">
      <w:pPr>
        <w:pStyle w:val="ListParagraph"/>
        <w:numPr>
          <w:ilvl w:val="0"/>
          <w:numId w:val="18"/>
        </w:numPr>
        <w:rPr>
          <w:rFonts w:cs="Arial"/>
          <w:i/>
          <w:u w:val="single"/>
        </w:rPr>
      </w:pPr>
      <w:r w:rsidRPr="00394E57">
        <w:rPr>
          <w:rFonts w:cs="Arial"/>
        </w:rPr>
        <w:t xml:space="preserve">8:00 </w:t>
      </w:r>
      <w:r w:rsidRPr="00394E57">
        <w:rPr>
          <w:rFonts w:cs="Arial"/>
        </w:rPr>
        <w:tab/>
        <w:t xml:space="preserve">Awards </w:t>
      </w:r>
    </w:p>
    <w:p w:rsidR="00394E57" w:rsidRPr="00394E57" w:rsidRDefault="00394E57" w:rsidP="00394E57">
      <w:pPr>
        <w:pStyle w:val="ListParagraph"/>
        <w:numPr>
          <w:ilvl w:val="0"/>
          <w:numId w:val="18"/>
        </w:numPr>
        <w:rPr>
          <w:rFonts w:cs="Arial"/>
          <w:i/>
          <w:u w:val="single"/>
        </w:rPr>
      </w:pPr>
      <w:r w:rsidRPr="00394E57">
        <w:rPr>
          <w:rFonts w:cs="Arial"/>
        </w:rPr>
        <w:t xml:space="preserve">8:00 </w:t>
      </w:r>
      <w:r w:rsidRPr="00394E57">
        <w:rPr>
          <w:rFonts w:cs="Arial"/>
        </w:rPr>
        <w:tab/>
        <w:t xml:space="preserve">Debate Finals </w:t>
      </w:r>
      <w:r w:rsidRPr="00394E57">
        <w:rPr>
          <w:rFonts w:cs="Times Roman"/>
          <w:b/>
          <w:bCs/>
          <w:color w:val="000000"/>
        </w:rPr>
        <w:br w:type="page"/>
      </w:r>
    </w:p>
    <w:p w:rsidR="00394E57" w:rsidRDefault="00394E57" w:rsidP="00394E57">
      <w:pPr>
        <w:widowControl w:val="0"/>
        <w:autoSpaceDE w:val="0"/>
        <w:autoSpaceDN w:val="0"/>
        <w:adjustRightInd w:val="0"/>
        <w:jc w:val="center"/>
        <w:rPr>
          <w:rFonts w:cs="Times Roman"/>
          <w:bCs/>
          <w:color w:val="000000"/>
          <w:sz w:val="28"/>
          <w:u w:val="single"/>
        </w:rPr>
      </w:pPr>
      <w:r w:rsidRPr="00394E57">
        <w:rPr>
          <w:rFonts w:cs="Times Roman"/>
          <w:bCs/>
          <w:color w:val="000000"/>
          <w:sz w:val="28"/>
          <w:highlight w:val="yellow"/>
          <w:u w:val="single"/>
        </w:rPr>
        <w:lastRenderedPageBreak/>
        <w:t>Registration Fees</w:t>
      </w:r>
      <w:r w:rsidRPr="00394E57">
        <w:rPr>
          <w:rFonts w:cs="Times Roman"/>
          <w:bCs/>
          <w:color w:val="000000"/>
          <w:sz w:val="28"/>
          <w:u w:val="single"/>
        </w:rPr>
        <w:t xml:space="preserve"> </w:t>
      </w:r>
    </w:p>
    <w:p w:rsidR="00841358" w:rsidRPr="00841358" w:rsidRDefault="00841358" w:rsidP="00394E57">
      <w:pPr>
        <w:widowControl w:val="0"/>
        <w:autoSpaceDE w:val="0"/>
        <w:autoSpaceDN w:val="0"/>
        <w:adjustRightInd w:val="0"/>
        <w:jc w:val="center"/>
        <w:rPr>
          <w:rFonts w:cs="Times Roman"/>
          <w:bCs/>
          <w:color w:val="000000"/>
          <w:u w:val="single"/>
        </w:rPr>
      </w:pPr>
    </w:p>
    <w:tbl>
      <w:tblPr>
        <w:tblStyle w:val="TableGrid"/>
        <w:tblW w:w="5000" w:type="pct"/>
        <w:tblLook w:val="04A0" w:firstRow="1" w:lastRow="0" w:firstColumn="1" w:lastColumn="0" w:noHBand="0" w:noVBand="1"/>
      </w:tblPr>
      <w:tblGrid>
        <w:gridCol w:w="3146"/>
        <w:gridCol w:w="3690"/>
        <w:gridCol w:w="3234"/>
      </w:tblGrid>
      <w:tr w:rsidR="00841358" w:rsidTr="00841358">
        <w:tc>
          <w:tcPr>
            <w:tcW w:w="1562" w:type="pct"/>
          </w:tcPr>
          <w:p w:rsidR="00841358" w:rsidRPr="00841358" w:rsidRDefault="00841358" w:rsidP="00841358">
            <w:pPr>
              <w:widowControl w:val="0"/>
              <w:autoSpaceDE w:val="0"/>
              <w:autoSpaceDN w:val="0"/>
              <w:adjustRightInd w:val="0"/>
              <w:jc w:val="center"/>
              <w:rPr>
                <w:rFonts w:cs="Times Roman"/>
                <w:b/>
                <w:bCs/>
                <w:color w:val="000000"/>
              </w:rPr>
            </w:pPr>
            <w:r w:rsidRPr="00841358">
              <w:rPr>
                <w:rFonts w:cs="Times Roman"/>
                <w:b/>
                <w:bCs/>
                <w:color w:val="000000"/>
              </w:rPr>
              <w:t>Entry Type</w:t>
            </w:r>
          </w:p>
        </w:tc>
        <w:tc>
          <w:tcPr>
            <w:tcW w:w="1832" w:type="pct"/>
          </w:tcPr>
          <w:p w:rsidR="00841358" w:rsidRPr="00841358" w:rsidRDefault="00841358" w:rsidP="00841358">
            <w:pPr>
              <w:widowControl w:val="0"/>
              <w:autoSpaceDE w:val="0"/>
              <w:autoSpaceDN w:val="0"/>
              <w:adjustRightInd w:val="0"/>
              <w:jc w:val="center"/>
              <w:rPr>
                <w:rFonts w:cs="Times Roman"/>
                <w:b/>
                <w:bCs/>
                <w:color w:val="000000"/>
              </w:rPr>
            </w:pPr>
            <w:r w:rsidRPr="00841358">
              <w:rPr>
                <w:rFonts w:cs="Times Roman"/>
                <w:b/>
                <w:bCs/>
                <w:color w:val="000000"/>
              </w:rPr>
              <w:t>Number of Debaters / Teams</w:t>
            </w:r>
          </w:p>
        </w:tc>
        <w:tc>
          <w:tcPr>
            <w:tcW w:w="1606" w:type="pct"/>
          </w:tcPr>
          <w:p w:rsidR="00841358" w:rsidRPr="00841358" w:rsidRDefault="00841358" w:rsidP="00841358">
            <w:pPr>
              <w:widowControl w:val="0"/>
              <w:autoSpaceDE w:val="0"/>
              <w:autoSpaceDN w:val="0"/>
              <w:adjustRightInd w:val="0"/>
              <w:jc w:val="center"/>
              <w:rPr>
                <w:rFonts w:cs="Times Roman"/>
                <w:b/>
                <w:bCs/>
                <w:color w:val="000000"/>
              </w:rPr>
            </w:pPr>
            <w:r w:rsidRPr="00841358">
              <w:rPr>
                <w:rFonts w:cs="Times Roman"/>
                <w:b/>
                <w:bCs/>
                <w:color w:val="000000"/>
              </w:rPr>
              <w:t>Amount Due</w:t>
            </w:r>
          </w:p>
        </w:tc>
      </w:tr>
      <w:tr w:rsidR="00841358" w:rsidTr="00841358">
        <w:tc>
          <w:tcPr>
            <w:tcW w:w="1562"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Team Fee</w:t>
            </w:r>
          </w:p>
        </w:tc>
        <w:tc>
          <w:tcPr>
            <w:tcW w:w="1832" w:type="pct"/>
          </w:tcPr>
          <w:p w:rsidR="00841358" w:rsidRDefault="00841358" w:rsidP="00ED4DB2">
            <w:pPr>
              <w:widowControl w:val="0"/>
              <w:autoSpaceDE w:val="0"/>
              <w:autoSpaceDN w:val="0"/>
              <w:adjustRightInd w:val="0"/>
              <w:rPr>
                <w:rFonts w:cs="Times Roman"/>
                <w:bCs/>
                <w:color w:val="000000"/>
              </w:rPr>
            </w:pPr>
          </w:p>
        </w:tc>
        <w:tc>
          <w:tcPr>
            <w:tcW w:w="1606"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$25</w:t>
            </w:r>
          </w:p>
        </w:tc>
      </w:tr>
      <w:tr w:rsidR="00841358" w:rsidTr="00841358">
        <w:tc>
          <w:tcPr>
            <w:tcW w:w="1562"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Policy Team</w:t>
            </w:r>
          </w:p>
        </w:tc>
        <w:tc>
          <w:tcPr>
            <w:tcW w:w="1832" w:type="pct"/>
          </w:tcPr>
          <w:p w:rsidR="00841358" w:rsidRDefault="00841358" w:rsidP="00ED4DB2">
            <w:pPr>
              <w:widowControl w:val="0"/>
              <w:autoSpaceDE w:val="0"/>
              <w:autoSpaceDN w:val="0"/>
              <w:adjustRightInd w:val="0"/>
              <w:rPr>
                <w:rFonts w:cs="Times Roman"/>
                <w:bCs/>
                <w:color w:val="000000"/>
              </w:rPr>
            </w:pPr>
          </w:p>
        </w:tc>
        <w:tc>
          <w:tcPr>
            <w:tcW w:w="1606"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$15</w:t>
            </w:r>
          </w:p>
        </w:tc>
      </w:tr>
      <w:tr w:rsidR="00841358" w:rsidTr="00841358">
        <w:tc>
          <w:tcPr>
            <w:tcW w:w="1562"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Public Forum Team</w:t>
            </w:r>
          </w:p>
        </w:tc>
        <w:tc>
          <w:tcPr>
            <w:tcW w:w="1832" w:type="pct"/>
          </w:tcPr>
          <w:p w:rsidR="00841358" w:rsidRDefault="00841358" w:rsidP="00ED4DB2">
            <w:pPr>
              <w:widowControl w:val="0"/>
              <w:autoSpaceDE w:val="0"/>
              <w:autoSpaceDN w:val="0"/>
              <w:adjustRightInd w:val="0"/>
              <w:rPr>
                <w:rFonts w:cs="Times Roman"/>
                <w:bCs/>
                <w:color w:val="000000"/>
              </w:rPr>
            </w:pPr>
          </w:p>
        </w:tc>
        <w:tc>
          <w:tcPr>
            <w:tcW w:w="1606"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$15</w:t>
            </w:r>
          </w:p>
        </w:tc>
      </w:tr>
      <w:tr w:rsidR="00841358" w:rsidTr="00841358">
        <w:tc>
          <w:tcPr>
            <w:tcW w:w="1562"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LD Debater</w:t>
            </w:r>
          </w:p>
        </w:tc>
        <w:tc>
          <w:tcPr>
            <w:tcW w:w="1832" w:type="pct"/>
          </w:tcPr>
          <w:p w:rsidR="00841358" w:rsidRDefault="00841358" w:rsidP="00ED4DB2">
            <w:pPr>
              <w:widowControl w:val="0"/>
              <w:autoSpaceDE w:val="0"/>
              <w:autoSpaceDN w:val="0"/>
              <w:adjustRightInd w:val="0"/>
              <w:rPr>
                <w:rFonts w:cs="Times Roman"/>
                <w:bCs/>
                <w:color w:val="000000"/>
              </w:rPr>
            </w:pPr>
          </w:p>
        </w:tc>
        <w:tc>
          <w:tcPr>
            <w:tcW w:w="1606"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$10</w:t>
            </w:r>
          </w:p>
        </w:tc>
      </w:tr>
      <w:tr w:rsidR="00841358" w:rsidTr="00841358">
        <w:tc>
          <w:tcPr>
            <w:tcW w:w="1562"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Congressional Debater</w:t>
            </w:r>
          </w:p>
        </w:tc>
        <w:tc>
          <w:tcPr>
            <w:tcW w:w="1832" w:type="pct"/>
          </w:tcPr>
          <w:p w:rsidR="00841358" w:rsidRDefault="00841358" w:rsidP="00ED4DB2">
            <w:pPr>
              <w:widowControl w:val="0"/>
              <w:autoSpaceDE w:val="0"/>
              <w:autoSpaceDN w:val="0"/>
              <w:adjustRightInd w:val="0"/>
              <w:rPr>
                <w:rFonts w:cs="Times Roman"/>
                <w:bCs/>
                <w:color w:val="000000"/>
              </w:rPr>
            </w:pPr>
          </w:p>
        </w:tc>
        <w:tc>
          <w:tcPr>
            <w:tcW w:w="1606"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$10</w:t>
            </w:r>
          </w:p>
        </w:tc>
      </w:tr>
      <w:tr w:rsidR="00841358" w:rsidTr="00841358">
        <w:tc>
          <w:tcPr>
            <w:tcW w:w="1562"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IE Entry</w:t>
            </w:r>
          </w:p>
        </w:tc>
        <w:tc>
          <w:tcPr>
            <w:tcW w:w="1832" w:type="pct"/>
          </w:tcPr>
          <w:p w:rsidR="00841358" w:rsidRDefault="00841358" w:rsidP="00ED4DB2">
            <w:pPr>
              <w:widowControl w:val="0"/>
              <w:autoSpaceDE w:val="0"/>
              <w:autoSpaceDN w:val="0"/>
              <w:adjustRightInd w:val="0"/>
              <w:rPr>
                <w:rFonts w:cs="Times Roman"/>
                <w:bCs/>
                <w:color w:val="000000"/>
              </w:rPr>
            </w:pPr>
          </w:p>
        </w:tc>
        <w:tc>
          <w:tcPr>
            <w:tcW w:w="1606" w:type="pct"/>
          </w:tcPr>
          <w:p w:rsidR="00841358" w:rsidRDefault="00841358" w:rsidP="00841358">
            <w:pPr>
              <w:widowControl w:val="0"/>
              <w:autoSpaceDE w:val="0"/>
              <w:autoSpaceDN w:val="0"/>
              <w:adjustRightInd w:val="0"/>
              <w:jc w:val="center"/>
              <w:rPr>
                <w:rFonts w:cs="Times Roman"/>
                <w:bCs/>
                <w:color w:val="000000"/>
              </w:rPr>
            </w:pPr>
            <w:r>
              <w:rPr>
                <w:rFonts w:cs="Times Roman"/>
                <w:bCs/>
                <w:color w:val="000000"/>
              </w:rPr>
              <w:t>$10</w:t>
            </w:r>
          </w:p>
        </w:tc>
      </w:tr>
      <w:tr w:rsidR="00841358" w:rsidTr="00841358">
        <w:tc>
          <w:tcPr>
            <w:tcW w:w="1562" w:type="pct"/>
            <w:shd w:val="clear" w:color="auto" w:fill="00FF00"/>
          </w:tcPr>
          <w:p w:rsidR="00841358" w:rsidRPr="00841358" w:rsidRDefault="00841358" w:rsidP="00841358">
            <w:pPr>
              <w:widowControl w:val="0"/>
              <w:autoSpaceDE w:val="0"/>
              <w:autoSpaceDN w:val="0"/>
              <w:adjustRightInd w:val="0"/>
              <w:jc w:val="center"/>
              <w:rPr>
                <w:rFonts w:cs="Times Roman"/>
                <w:b/>
                <w:bCs/>
                <w:color w:val="000000"/>
              </w:rPr>
            </w:pPr>
            <w:r w:rsidRPr="00841358">
              <w:rPr>
                <w:rFonts w:cs="Times Roman"/>
                <w:b/>
                <w:bCs/>
                <w:color w:val="000000"/>
              </w:rPr>
              <w:t>Total Due</w:t>
            </w:r>
          </w:p>
        </w:tc>
        <w:tc>
          <w:tcPr>
            <w:tcW w:w="1832" w:type="pct"/>
            <w:shd w:val="clear" w:color="auto" w:fill="00FF00"/>
          </w:tcPr>
          <w:p w:rsidR="00841358" w:rsidRPr="00841358" w:rsidRDefault="00841358" w:rsidP="00ED4DB2">
            <w:pPr>
              <w:widowControl w:val="0"/>
              <w:autoSpaceDE w:val="0"/>
              <w:autoSpaceDN w:val="0"/>
              <w:adjustRightInd w:val="0"/>
              <w:rPr>
                <w:rFonts w:cs="Times Roman"/>
                <w:b/>
                <w:bCs/>
                <w:color w:val="000000"/>
              </w:rPr>
            </w:pPr>
          </w:p>
        </w:tc>
        <w:tc>
          <w:tcPr>
            <w:tcW w:w="1606" w:type="pct"/>
            <w:shd w:val="clear" w:color="auto" w:fill="00FF00"/>
          </w:tcPr>
          <w:p w:rsidR="00841358" w:rsidRPr="00841358" w:rsidRDefault="00841358" w:rsidP="00ED4DB2">
            <w:pPr>
              <w:widowControl w:val="0"/>
              <w:autoSpaceDE w:val="0"/>
              <w:autoSpaceDN w:val="0"/>
              <w:adjustRightInd w:val="0"/>
              <w:rPr>
                <w:rFonts w:cs="Times Roman"/>
                <w:b/>
                <w:bCs/>
                <w:color w:val="000000"/>
              </w:rPr>
            </w:pPr>
          </w:p>
        </w:tc>
      </w:tr>
    </w:tbl>
    <w:p w:rsidR="00394E57" w:rsidRPr="00841358" w:rsidRDefault="00394E57" w:rsidP="00ED4DB2">
      <w:pPr>
        <w:widowControl w:val="0"/>
        <w:autoSpaceDE w:val="0"/>
        <w:autoSpaceDN w:val="0"/>
        <w:adjustRightInd w:val="0"/>
        <w:rPr>
          <w:rFonts w:cs="Times Roman"/>
          <w:bCs/>
          <w:color w:val="000000"/>
        </w:rPr>
      </w:pPr>
    </w:p>
    <w:p w:rsidR="00841358" w:rsidRPr="00841358" w:rsidRDefault="00841358" w:rsidP="00ED4DB2">
      <w:pPr>
        <w:widowControl w:val="0"/>
        <w:autoSpaceDE w:val="0"/>
        <w:autoSpaceDN w:val="0"/>
        <w:adjustRightInd w:val="0"/>
        <w:rPr>
          <w:rFonts w:cs="Times Roman"/>
          <w:bCs/>
          <w:color w:val="000000"/>
        </w:rPr>
      </w:pPr>
      <w:r w:rsidRPr="00841358">
        <w:rPr>
          <w:rFonts w:cs="Times Roman"/>
          <w:bCs/>
          <w:color w:val="000000"/>
        </w:rPr>
        <w:t xml:space="preserve">Make Checks Payable To: </w:t>
      </w:r>
    </w:p>
    <w:p w:rsidR="00841358" w:rsidRPr="00841358" w:rsidRDefault="00841358" w:rsidP="00ED4DB2">
      <w:pPr>
        <w:widowControl w:val="0"/>
        <w:autoSpaceDE w:val="0"/>
        <w:autoSpaceDN w:val="0"/>
        <w:adjustRightInd w:val="0"/>
        <w:rPr>
          <w:rFonts w:cs="Times Roman"/>
          <w:bCs/>
          <w:color w:val="000000"/>
        </w:rPr>
      </w:pPr>
      <w:r w:rsidRPr="00841358">
        <w:rPr>
          <w:rFonts w:cs="Times Roman"/>
          <w:bCs/>
          <w:color w:val="000000"/>
        </w:rPr>
        <w:tab/>
        <w:t xml:space="preserve">Rogers Debate </w:t>
      </w:r>
    </w:p>
    <w:p w:rsidR="00841358" w:rsidRPr="00841358" w:rsidRDefault="00841358" w:rsidP="00ED4DB2">
      <w:pPr>
        <w:widowControl w:val="0"/>
        <w:autoSpaceDE w:val="0"/>
        <w:autoSpaceDN w:val="0"/>
        <w:adjustRightInd w:val="0"/>
        <w:rPr>
          <w:rFonts w:cs="Times Roman"/>
          <w:bCs/>
          <w:color w:val="000000"/>
        </w:rPr>
      </w:pPr>
      <w:r w:rsidRPr="00841358">
        <w:rPr>
          <w:rFonts w:cs="Times Roman"/>
          <w:bCs/>
          <w:color w:val="000000"/>
        </w:rPr>
        <w:tab/>
        <w:t xml:space="preserve">1622 E. Wellesley Avenue </w:t>
      </w:r>
    </w:p>
    <w:p w:rsidR="00841358" w:rsidRPr="00841358" w:rsidRDefault="00841358" w:rsidP="00ED4DB2">
      <w:pPr>
        <w:widowControl w:val="0"/>
        <w:autoSpaceDE w:val="0"/>
        <w:autoSpaceDN w:val="0"/>
        <w:adjustRightInd w:val="0"/>
        <w:rPr>
          <w:rFonts w:cs="Times Roman"/>
          <w:bCs/>
          <w:color w:val="000000"/>
        </w:rPr>
      </w:pPr>
      <w:r w:rsidRPr="00841358">
        <w:rPr>
          <w:rFonts w:cs="Times Roman"/>
          <w:bCs/>
          <w:color w:val="000000"/>
        </w:rPr>
        <w:tab/>
        <w:t xml:space="preserve">Spokane, WA 99207 </w:t>
      </w:r>
    </w:p>
    <w:p w:rsidR="00841358" w:rsidRPr="00841358" w:rsidRDefault="00841358" w:rsidP="00ED4DB2">
      <w:pPr>
        <w:widowControl w:val="0"/>
        <w:autoSpaceDE w:val="0"/>
        <w:autoSpaceDN w:val="0"/>
        <w:adjustRightInd w:val="0"/>
        <w:rPr>
          <w:rFonts w:cs="Times Roman"/>
          <w:bCs/>
          <w:color w:val="000000"/>
        </w:rPr>
      </w:pPr>
    </w:p>
    <w:p w:rsidR="007E5D24" w:rsidRPr="00841358" w:rsidRDefault="00841358" w:rsidP="00841358">
      <w:pPr>
        <w:widowControl w:val="0"/>
        <w:autoSpaceDE w:val="0"/>
        <w:autoSpaceDN w:val="0"/>
        <w:adjustRightInd w:val="0"/>
        <w:rPr>
          <w:rFonts w:cs="Times Roman"/>
          <w:color w:val="000000"/>
        </w:rPr>
      </w:pPr>
      <w:r w:rsidRPr="00841358">
        <w:rPr>
          <w:rFonts w:cs="Times Roman"/>
          <w:bCs/>
          <w:color w:val="000000"/>
        </w:rPr>
        <w:t>Registration DUE NO LATER than Monday, January 19</w:t>
      </w:r>
      <w:r w:rsidRPr="00841358">
        <w:rPr>
          <w:rFonts w:cs="Times Roman"/>
          <w:bCs/>
          <w:color w:val="000000"/>
          <w:vertAlign w:val="superscript"/>
        </w:rPr>
        <w:t>th</w:t>
      </w:r>
      <w:r w:rsidR="00ED4DB2" w:rsidRPr="00841358">
        <w:rPr>
          <w:rFonts w:cs="Times Roman"/>
          <w:bCs/>
          <w:color w:val="000000"/>
        </w:rPr>
        <w:t xml:space="preserve">. </w:t>
      </w:r>
    </w:p>
    <w:sectPr w:rsidR="007E5D24" w:rsidRPr="00841358" w:rsidSect="008632C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Roman">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CB68C1"/>
    <w:multiLevelType w:val="hybridMultilevel"/>
    <w:tmpl w:val="FB6E5176"/>
    <w:lvl w:ilvl="0" w:tplc="9E385816">
      <w:start w:val="1622"/>
      <w:numFmt w:val="bullet"/>
      <w:lvlText w:val=""/>
      <w:lvlJc w:val="left"/>
      <w:pPr>
        <w:ind w:left="360" w:hanging="360"/>
      </w:pPr>
      <w:rPr>
        <w:rFonts w:ascii="Symbol" w:eastAsiaTheme="minorEastAsia" w:hAnsi="Symbol" w:cs="Times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A0793"/>
    <w:multiLevelType w:val="hybridMultilevel"/>
    <w:tmpl w:val="C2108E30"/>
    <w:lvl w:ilvl="0" w:tplc="64BAC72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C463D"/>
    <w:multiLevelType w:val="hybridMultilevel"/>
    <w:tmpl w:val="A50654C0"/>
    <w:lvl w:ilvl="0" w:tplc="9E385816">
      <w:start w:val="1622"/>
      <w:numFmt w:val="bullet"/>
      <w:lvlText w:val=""/>
      <w:lvlJc w:val="left"/>
      <w:pPr>
        <w:ind w:left="720" w:hanging="360"/>
      </w:pPr>
      <w:rPr>
        <w:rFonts w:ascii="Symbol" w:eastAsiaTheme="minorEastAsia" w:hAnsi="Symbol" w:cs="Times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73E1"/>
    <w:multiLevelType w:val="hybridMultilevel"/>
    <w:tmpl w:val="9FE2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E724C"/>
    <w:multiLevelType w:val="hybridMultilevel"/>
    <w:tmpl w:val="3B4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86FD8"/>
    <w:multiLevelType w:val="hybridMultilevel"/>
    <w:tmpl w:val="836EB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53492"/>
    <w:multiLevelType w:val="hybridMultilevel"/>
    <w:tmpl w:val="E40E84E4"/>
    <w:lvl w:ilvl="0" w:tplc="9E385816">
      <w:start w:val="1622"/>
      <w:numFmt w:val="bullet"/>
      <w:lvlText w:val=""/>
      <w:lvlJc w:val="left"/>
      <w:pPr>
        <w:ind w:left="720" w:hanging="360"/>
      </w:pPr>
      <w:rPr>
        <w:rFonts w:ascii="Symbol" w:eastAsiaTheme="minorEastAsia" w:hAnsi="Symbol" w:cs="Times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580"/>
    <w:multiLevelType w:val="hybridMultilevel"/>
    <w:tmpl w:val="4C66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D19C6"/>
    <w:multiLevelType w:val="hybridMultilevel"/>
    <w:tmpl w:val="F05A6F66"/>
    <w:lvl w:ilvl="0" w:tplc="9E385816">
      <w:start w:val="1622"/>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30A08"/>
    <w:multiLevelType w:val="hybridMultilevel"/>
    <w:tmpl w:val="169A5A30"/>
    <w:lvl w:ilvl="0" w:tplc="9E385816">
      <w:start w:val="1622"/>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B90"/>
    <w:multiLevelType w:val="hybridMultilevel"/>
    <w:tmpl w:val="D444CD6C"/>
    <w:lvl w:ilvl="0" w:tplc="64BAC72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D6E78"/>
    <w:multiLevelType w:val="hybridMultilevel"/>
    <w:tmpl w:val="7130B780"/>
    <w:lvl w:ilvl="0" w:tplc="9E385816">
      <w:start w:val="1622"/>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82AD6"/>
    <w:multiLevelType w:val="hybridMultilevel"/>
    <w:tmpl w:val="3A28938A"/>
    <w:lvl w:ilvl="0" w:tplc="9E385816">
      <w:start w:val="1622"/>
      <w:numFmt w:val="bullet"/>
      <w:lvlText w:val=""/>
      <w:lvlJc w:val="left"/>
      <w:pPr>
        <w:ind w:left="720" w:hanging="360"/>
      </w:pPr>
      <w:rPr>
        <w:rFonts w:ascii="Symbol" w:eastAsiaTheme="minorEastAsia" w:hAnsi="Symbol" w:cs="Times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52"/>
    <w:multiLevelType w:val="hybridMultilevel"/>
    <w:tmpl w:val="AD8C50F2"/>
    <w:lvl w:ilvl="0" w:tplc="9E385816">
      <w:start w:val="1622"/>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11"/>
  </w:num>
  <w:num w:numId="10">
    <w:abstractNumId w:val="9"/>
  </w:num>
  <w:num w:numId="11">
    <w:abstractNumId w:val="13"/>
  </w:num>
  <w:num w:numId="12">
    <w:abstractNumId w:val="17"/>
  </w:num>
  <w:num w:numId="13">
    <w:abstractNumId w:val="19"/>
  </w:num>
  <w:num w:numId="14">
    <w:abstractNumId w:val="12"/>
  </w:num>
  <w:num w:numId="15">
    <w:abstractNumId w:val="6"/>
  </w:num>
  <w:num w:numId="16">
    <w:abstractNumId w:val="14"/>
  </w:num>
  <w:num w:numId="17">
    <w:abstractNumId w:val="7"/>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B2"/>
    <w:rsid w:val="00220A57"/>
    <w:rsid w:val="002C5794"/>
    <w:rsid w:val="00394E57"/>
    <w:rsid w:val="00430266"/>
    <w:rsid w:val="006962BB"/>
    <w:rsid w:val="006E51CD"/>
    <w:rsid w:val="00701973"/>
    <w:rsid w:val="007830B5"/>
    <w:rsid w:val="007E5D24"/>
    <w:rsid w:val="00841358"/>
    <w:rsid w:val="008632C7"/>
    <w:rsid w:val="008A6D6C"/>
    <w:rsid w:val="009E7125"/>
    <w:rsid w:val="00CF5F5A"/>
    <w:rsid w:val="00DC529F"/>
    <w:rsid w:val="00ED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80DBC50-8AE1-4A38-A2CF-577F15FA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B2"/>
    <w:rPr>
      <w:rFonts w:ascii="Lucida Grande" w:hAnsi="Lucida Grande" w:cs="Lucida Grande"/>
      <w:sz w:val="18"/>
      <w:szCs w:val="18"/>
    </w:rPr>
  </w:style>
  <w:style w:type="paragraph" w:styleId="ListParagraph">
    <w:name w:val="List Paragraph"/>
    <w:basedOn w:val="Normal"/>
    <w:uiPriority w:val="34"/>
    <w:qFormat/>
    <w:rsid w:val="002C5794"/>
    <w:pPr>
      <w:ind w:left="720"/>
      <w:contextualSpacing/>
    </w:pPr>
  </w:style>
  <w:style w:type="character" w:styleId="Hyperlink">
    <w:name w:val="Hyperlink"/>
    <w:basedOn w:val="DefaultParagraphFont"/>
    <w:uiPriority w:val="99"/>
    <w:unhideWhenUsed/>
    <w:rsid w:val="002C5794"/>
    <w:rPr>
      <w:color w:val="0000FF" w:themeColor="hyperlink"/>
      <w:u w:val="single"/>
    </w:rPr>
  </w:style>
  <w:style w:type="character" w:styleId="Strong">
    <w:name w:val="Strong"/>
    <w:basedOn w:val="DefaultParagraphFont"/>
    <w:uiPriority w:val="22"/>
    <w:qFormat/>
    <w:rsid w:val="00701973"/>
    <w:rPr>
      <w:b/>
      <w:bCs/>
    </w:rPr>
  </w:style>
  <w:style w:type="table" w:styleId="TableGrid">
    <w:name w:val="Table Grid"/>
    <w:basedOn w:val="TableNormal"/>
    <w:uiPriority w:val="59"/>
    <w:rsid w:val="0084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30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kaneeastside.tabroom.com" TargetMode="External"/><Relationship Id="rId3" Type="http://schemas.openxmlformats.org/officeDocument/2006/relationships/styles" Target="styles.xml"/><Relationship Id="rId7" Type="http://schemas.openxmlformats.org/officeDocument/2006/relationships/hyperlink" Target="mailto:mandrews@gpre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ahe@spokaneschoo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rews@g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9A35-6554-408F-AEB4-6C8B032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Langsfeld</dc:creator>
  <cp:keywords/>
  <dc:description/>
  <cp:lastModifiedBy>MacLean Andrews</cp:lastModifiedBy>
  <cp:revision>2</cp:revision>
  <dcterms:created xsi:type="dcterms:W3CDTF">2018-01-08T22:04:00Z</dcterms:created>
  <dcterms:modified xsi:type="dcterms:W3CDTF">2018-01-08T22:04:00Z</dcterms:modified>
</cp:coreProperties>
</file>